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A1B5C" w14:textId="77777777" w:rsidR="00736400" w:rsidRDefault="00736400" w:rsidP="003F0C8C">
      <w:pPr>
        <w:jc w:val="right"/>
        <w:rPr>
          <w:b/>
        </w:rPr>
      </w:pPr>
      <w:bookmarkStart w:id="0" w:name="_GoBack"/>
      <w:bookmarkEnd w:id="0"/>
    </w:p>
    <w:p w14:paraId="5B055019" w14:textId="6EA093EF" w:rsidR="003F0C8C" w:rsidRPr="003F0C8C" w:rsidRDefault="003F0C8C" w:rsidP="003F0C8C">
      <w:pPr>
        <w:jc w:val="right"/>
        <w:rPr>
          <w:b/>
        </w:rPr>
      </w:pPr>
      <w:r w:rsidRPr="003F0C8C">
        <w:rPr>
          <w:b/>
        </w:rPr>
        <w:t>First Steps to a Trauma Informed Approach to Address Adverse Childhood Experiences</w:t>
      </w:r>
    </w:p>
    <w:p w14:paraId="76CB9FB6" w14:textId="77777777" w:rsidR="00736400" w:rsidRDefault="00736400" w:rsidP="00736400">
      <w:pPr>
        <w:jc w:val="right"/>
        <w:rPr>
          <w:b/>
        </w:rPr>
      </w:pPr>
      <w:r>
        <w:rPr>
          <w:b/>
        </w:rPr>
        <w:t>21</w:t>
      </w:r>
      <w:r w:rsidRPr="003F0C8C">
        <w:rPr>
          <w:b/>
          <w:vertAlign w:val="superscript"/>
        </w:rPr>
        <w:t>st</w:t>
      </w:r>
      <w:r>
        <w:rPr>
          <w:b/>
        </w:rPr>
        <w:t xml:space="preserve"> May 2019</w:t>
      </w:r>
    </w:p>
    <w:p w14:paraId="2B45D860" w14:textId="380EAC1B" w:rsidR="00A32321" w:rsidRDefault="00A32321" w:rsidP="00A32321">
      <w:pPr>
        <w:jc w:val="right"/>
        <w:rPr>
          <w:b/>
        </w:rPr>
      </w:pPr>
      <w:r>
        <w:rPr>
          <w:b/>
        </w:rPr>
        <w:t>9</w:t>
      </w:r>
      <w:r w:rsidR="00600627">
        <w:rPr>
          <w:b/>
        </w:rPr>
        <w:t>:</w:t>
      </w:r>
      <w:r w:rsidR="003F0C8C">
        <w:rPr>
          <w:b/>
        </w:rPr>
        <w:t>30</w:t>
      </w:r>
      <w:r>
        <w:rPr>
          <w:b/>
        </w:rPr>
        <w:t>am-</w:t>
      </w:r>
      <w:r w:rsidR="003F0C8C">
        <w:rPr>
          <w:b/>
        </w:rPr>
        <w:t>3</w:t>
      </w:r>
      <w:r>
        <w:rPr>
          <w:b/>
        </w:rPr>
        <w:t>:30pm</w:t>
      </w:r>
      <w:r w:rsidR="003F0C8C">
        <w:rPr>
          <w:b/>
        </w:rPr>
        <w:t xml:space="preserve"> (Registration from 9am)</w:t>
      </w:r>
      <w:r>
        <w:rPr>
          <w:b/>
        </w:rPr>
        <w:t xml:space="preserve"> </w:t>
      </w:r>
    </w:p>
    <w:p w14:paraId="318AAF78" w14:textId="33F4AC24" w:rsidR="00A32321" w:rsidRDefault="003F0C8C" w:rsidP="00A32321">
      <w:pPr>
        <w:jc w:val="right"/>
        <w:rPr>
          <w:b/>
        </w:rPr>
      </w:pPr>
      <w:r>
        <w:rPr>
          <w:b/>
        </w:rPr>
        <w:t>Leicester Racecourse, Leicester Road, Oadby, LE2 4AL</w:t>
      </w:r>
    </w:p>
    <w:p w14:paraId="4C7C9F31" w14:textId="77777777" w:rsidR="003F0C8C" w:rsidRPr="00A32321" w:rsidRDefault="003F0C8C" w:rsidP="00A32321">
      <w:pPr>
        <w:jc w:val="right"/>
        <w:rPr>
          <w:b/>
        </w:rPr>
      </w:pPr>
    </w:p>
    <w:tbl>
      <w:tblPr>
        <w:tblW w:w="10773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377"/>
        <w:gridCol w:w="48"/>
        <w:gridCol w:w="2693"/>
        <w:gridCol w:w="992"/>
        <w:gridCol w:w="851"/>
        <w:gridCol w:w="1417"/>
        <w:gridCol w:w="2977"/>
      </w:tblGrid>
      <w:tr w:rsidR="00A4381B" w:rsidRPr="006D779C" w14:paraId="636F9736" w14:textId="77777777" w:rsidTr="00CD1D50">
        <w:trPr>
          <w:cantSplit/>
          <w:trHeight w:val="288"/>
          <w:jc w:val="center"/>
        </w:trPr>
        <w:tc>
          <w:tcPr>
            <w:tcW w:w="10773" w:type="dxa"/>
            <w:gridSpan w:val="9"/>
            <w:shd w:val="clear" w:color="auto" w:fill="4F81BD"/>
            <w:vAlign w:val="center"/>
          </w:tcPr>
          <w:p w14:paraId="307A6B35" w14:textId="04C7FEBE" w:rsidR="00A4381B" w:rsidRPr="00D6155E" w:rsidRDefault="00A4381B" w:rsidP="00736400">
            <w:pPr>
              <w:pStyle w:val="Heading3"/>
            </w:pPr>
            <w:r>
              <w:t>Personal details</w:t>
            </w:r>
          </w:p>
        </w:tc>
      </w:tr>
      <w:tr w:rsidR="00A4381B" w:rsidRPr="005114CE" w14:paraId="5C4C30CD" w14:textId="77777777" w:rsidTr="00CD1D50">
        <w:trPr>
          <w:cantSplit/>
          <w:trHeight w:val="360"/>
          <w:jc w:val="center"/>
        </w:trPr>
        <w:tc>
          <w:tcPr>
            <w:tcW w:w="1418" w:type="dxa"/>
            <w:gridSpan w:val="2"/>
            <w:vAlign w:val="center"/>
          </w:tcPr>
          <w:p w14:paraId="16E75AF9" w14:textId="1682837F" w:rsidR="00A4381B" w:rsidRPr="009C220D" w:rsidRDefault="00A4381B" w:rsidP="00CD1D50">
            <w:pPr>
              <w:pStyle w:val="BodyText"/>
              <w:jc w:val="left"/>
            </w:pPr>
            <w:r>
              <w:t>Full Name:</w:t>
            </w:r>
          </w:p>
        </w:tc>
        <w:tc>
          <w:tcPr>
            <w:tcW w:w="9355" w:type="dxa"/>
            <w:gridSpan w:val="7"/>
            <w:tcBorders>
              <w:bottom w:val="single" w:sz="4" w:space="0" w:color="999999"/>
            </w:tcBorders>
            <w:vAlign w:val="center"/>
          </w:tcPr>
          <w:p w14:paraId="4499D34E" w14:textId="77777777" w:rsidR="00A4381B" w:rsidRPr="009C220D" w:rsidRDefault="00A4381B" w:rsidP="00736400">
            <w:pPr>
              <w:pStyle w:val="FieldText"/>
              <w:jc w:val="righ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4381B" w:rsidRPr="005114CE" w14:paraId="339C1901" w14:textId="77777777" w:rsidTr="00CD1D50">
        <w:trPr>
          <w:cantSplit/>
          <w:trHeight w:val="360"/>
          <w:jc w:val="center"/>
        </w:trPr>
        <w:tc>
          <w:tcPr>
            <w:tcW w:w="1418" w:type="dxa"/>
            <w:gridSpan w:val="2"/>
            <w:vAlign w:val="center"/>
          </w:tcPr>
          <w:p w14:paraId="71F8FDAA" w14:textId="71451FA1" w:rsidR="00A4381B" w:rsidRDefault="00A4381B" w:rsidP="00CD1D50">
            <w:pPr>
              <w:pStyle w:val="BodyText"/>
              <w:jc w:val="left"/>
            </w:pPr>
            <w:r w:rsidRPr="00F219EA">
              <w:rPr>
                <w:lang w:val="en-GB"/>
              </w:rPr>
              <w:t>Organisation</w:t>
            </w:r>
            <w:r>
              <w:rPr>
                <w:lang w:val="en-GB"/>
              </w:rPr>
              <w:t>:</w:t>
            </w:r>
          </w:p>
        </w:tc>
        <w:tc>
          <w:tcPr>
            <w:tcW w:w="4961" w:type="dxa"/>
            <w:gridSpan w:val="5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782850C0" w14:textId="77777777" w:rsidR="00A4381B" w:rsidRDefault="00A4381B" w:rsidP="00736400">
            <w:pPr>
              <w:pStyle w:val="FieldText"/>
              <w:jc w:val="righ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  <w:tc>
          <w:tcPr>
            <w:tcW w:w="1417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3DAEC877" w14:textId="77777777" w:rsidR="00A4381B" w:rsidRDefault="00A4381B" w:rsidP="00CD1D50">
            <w:pPr>
              <w:pStyle w:val="BodyText"/>
              <w:jc w:val="left"/>
            </w:pPr>
            <w:r>
              <w:t>Job title:</w:t>
            </w:r>
          </w:p>
        </w:tc>
        <w:tc>
          <w:tcPr>
            <w:tcW w:w="2977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754D5AAA" w14:textId="77777777" w:rsidR="00A4381B" w:rsidRDefault="00A4381B" w:rsidP="00736400">
            <w:pPr>
              <w:pStyle w:val="FieldText"/>
              <w:jc w:val="righ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4381B" w:rsidRPr="005114CE" w14:paraId="2C9EDF28" w14:textId="77777777" w:rsidTr="00CD1D50">
        <w:trPr>
          <w:cantSplit/>
          <w:trHeight w:val="360"/>
          <w:jc w:val="center"/>
        </w:trPr>
        <w:tc>
          <w:tcPr>
            <w:tcW w:w="1418" w:type="dxa"/>
            <w:gridSpan w:val="2"/>
            <w:vAlign w:val="center"/>
          </w:tcPr>
          <w:p w14:paraId="06780EEA" w14:textId="107FB6B1" w:rsidR="00A4381B" w:rsidRPr="005114CE" w:rsidRDefault="00A4381B" w:rsidP="00CD1D50">
            <w:pPr>
              <w:pStyle w:val="BodyText"/>
              <w:jc w:val="left"/>
            </w:pPr>
            <w:r>
              <w:t>Email Address:</w:t>
            </w:r>
          </w:p>
        </w:tc>
        <w:tc>
          <w:tcPr>
            <w:tcW w:w="4961" w:type="dxa"/>
            <w:gridSpan w:val="5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46E0C86D" w14:textId="77777777" w:rsidR="00A4381B" w:rsidRPr="009C220D" w:rsidRDefault="00A4381B" w:rsidP="00736400">
            <w:pPr>
              <w:pStyle w:val="FieldText"/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  <w:tc>
          <w:tcPr>
            <w:tcW w:w="1417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3875D7E3" w14:textId="7D3AFE70" w:rsidR="00A4381B" w:rsidRPr="009C220D" w:rsidRDefault="00A4381B" w:rsidP="00CD1D50">
            <w:pPr>
              <w:pStyle w:val="BodyText"/>
              <w:jc w:val="left"/>
            </w:pPr>
            <w:r>
              <w:t>Telephone N</w:t>
            </w:r>
            <w:r w:rsidR="00736400">
              <w:t>o</w:t>
            </w:r>
            <w:r>
              <w:t>:</w:t>
            </w:r>
          </w:p>
        </w:tc>
        <w:tc>
          <w:tcPr>
            <w:tcW w:w="2977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1BE7F496" w14:textId="77777777" w:rsidR="00A4381B" w:rsidRPr="009C220D" w:rsidRDefault="00A4381B" w:rsidP="00736400">
            <w:pPr>
              <w:pStyle w:val="FieldText"/>
              <w:jc w:val="righ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</w:tr>
      <w:tr w:rsidR="00A4381B" w:rsidRPr="005114CE" w14:paraId="3D303922" w14:textId="77777777" w:rsidTr="00CD1D50">
        <w:trPr>
          <w:cantSplit/>
          <w:trHeight w:val="360"/>
          <w:jc w:val="center"/>
        </w:trPr>
        <w:tc>
          <w:tcPr>
            <w:tcW w:w="1418" w:type="dxa"/>
            <w:gridSpan w:val="2"/>
            <w:vAlign w:val="center"/>
          </w:tcPr>
          <w:p w14:paraId="65E3D201" w14:textId="51BDE7E3" w:rsidR="00A4381B" w:rsidRPr="005114CE" w:rsidRDefault="00A4381B" w:rsidP="00CD1D50">
            <w:pPr>
              <w:pStyle w:val="BodyText"/>
              <w:jc w:val="left"/>
            </w:pPr>
            <w:r>
              <w:t>Address:</w:t>
            </w:r>
          </w:p>
        </w:tc>
        <w:tc>
          <w:tcPr>
            <w:tcW w:w="9355" w:type="dxa"/>
            <w:gridSpan w:val="7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6FFC4D59" w14:textId="77777777" w:rsidR="00A4381B" w:rsidRPr="009C220D" w:rsidRDefault="00A4381B" w:rsidP="00736400">
            <w:pPr>
              <w:pStyle w:val="FieldText"/>
              <w:jc w:val="righ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</w:tr>
      <w:tr w:rsidR="00A4381B" w:rsidRPr="005114CE" w14:paraId="660B24CC" w14:textId="77777777" w:rsidTr="00CD1D50">
        <w:trPr>
          <w:cantSplit/>
          <w:trHeight w:val="360"/>
          <w:jc w:val="center"/>
        </w:trPr>
        <w:tc>
          <w:tcPr>
            <w:tcW w:w="4536" w:type="dxa"/>
            <w:gridSpan w:val="5"/>
            <w:vAlign w:val="center"/>
          </w:tcPr>
          <w:p w14:paraId="7E0C931B" w14:textId="56B5673A" w:rsidR="00A4381B" w:rsidRDefault="00A4381B" w:rsidP="00CD1D50">
            <w:pPr>
              <w:pStyle w:val="BodyText"/>
              <w:jc w:val="left"/>
            </w:pPr>
            <w:r>
              <w:t>Any Special Requirements e.g. dietary needs, access</w:t>
            </w:r>
          </w:p>
        </w:tc>
        <w:tc>
          <w:tcPr>
            <w:tcW w:w="6237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43747722" w14:textId="77777777" w:rsidR="00A4381B" w:rsidRDefault="00A4381B" w:rsidP="00736400">
            <w:pPr>
              <w:pStyle w:val="FieldText"/>
              <w:jc w:val="righ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4381B" w:rsidRPr="00613129" w14:paraId="22B8E198" w14:textId="77777777" w:rsidTr="00CD1D50">
        <w:trPr>
          <w:cantSplit/>
          <w:trHeight w:hRule="exact" w:val="227"/>
          <w:jc w:val="center"/>
        </w:trPr>
        <w:tc>
          <w:tcPr>
            <w:tcW w:w="10773" w:type="dxa"/>
            <w:gridSpan w:val="9"/>
          </w:tcPr>
          <w:p w14:paraId="548F90F5" w14:textId="06283391" w:rsidR="00A4381B" w:rsidRPr="005114CE" w:rsidRDefault="00A4381B" w:rsidP="0050386A">
            <w:pPr>
              <w:pStyle w:val="BodyText"/>
              <w:jc w:val="both"/>
            </w:pPr>
          </w:p>
        </w:tc>
      </w:tr>
      <w:tr w:rsidR="00A4381B" w:rsidRPr="00613129" w14:paraId="5EE4B15F" w14:textId="77777777" w:rsidTr="00CD1D50">
        <w:trPr>
          <w:cantSplit/>
          <w:trHeight w:hRule="exact" w:val="283"/>
          <w:jc w:val="center"/>
        </w:trPr>
        <w:tc>
          <w:tcPr>
            <w:tcW w:w="10773" w:type="dxa"/>
            <w:gridSpan w:val="9"/>
            <w:shd w:val="clear" w:color="auto" w:fill="5F497A"/>
            <w:vAlign w:val="center"/>
          </w:tcPr>
          <w:p w14:paraId="29B34ED9" w14:textId="67DC8AA2" w:rsidR="00A4381B" w:rsidRPr="00AE1D85" w:rsidRDefault="00A4381B" w:rsidP="00736400">
            <w:pPr>
              <w:pStyle w:val="BodyText"/>
              <w:jc w:val="center"/>
              <w:rPr>
                <w:b/>
                <w:color w:val="FFFFFF"/>
              </w:rPr>
            </w:pPr>
            <w:r w:rsidRPr="00AE1D85">
              <w:rPr>
                <w:b/>
                <w:color w:val="FFFFFF"/>
              </w:rPr>
              <w:t>E</w:t>
            </w:r>
            <w:r w:rsidR="00736400">
              <w:rPr>
                <w:b/>
                <w:color w:val="FFFFFF"/>
              </w:rPr>
              <w:t>VENT AIMS</w:t>
            </w:r>
          </w:p>
        </w:tc>
      </w:tr>
      <w:tr w:rsidR="00A4381B" w:rsidRPr="00613129" w14:paraId="08BF6640" w14:textId="77777777" w:rsidTr="00CD1D50">
        <w:trPr>
          <w:cantSplit/>
          <w:trHeight w:hRule="exact" w:val="2185"/>
          <w:jc w:val="center"/>
        </w:trPr>
        <w:tc>
          <w:tcPr>
            <w:tcW w:w="10773" w:type="dxa"/>
            <w:gridSpan w:val="9"/>
            <w:vAlign w:val="center"/>
          </w:tcPr>
          <w:p w14:paraId="4278B4D0" w14:textId="06AC7EF3" w:rsidR="00A4381B" w:rsidRDefault="00A4381B" w:rsidP="00736400">
            <w:pPr>
              <w:pStyle w:val="BodyText"/>
              <w:snapToGrid w:val="0"/>
              <w:spacing w:after="0"/>
              <w:jc w:val="left"/>
              <w:rPr>
                <w:rFonts w:ascii="Arial" w:hAnsi="Arial" w:cs="Arial"/>
                <w:szCs w:val="18"/>
              </w:rPr>
            </w:pPr>
          </w:p>
          <w:p w14:paraId="33B538A6" w14:textId="77777777" w:rsidR="00A4381B" w:rsidRPr="00FF31D2" w:rsidRDefault="00A4381B" w:rsidP="00736400">
            <w:pPr>
              <w:pStyle w:val="BodyText"/>
              <w:snapToGrid w:val="0"/>
              <w:spacing w:after="0"/>
              <w:jc w:val="left"/>
              <w:rPr>
                <w:rFonts w:cs="Tahoma"/>
                <w:szCs w:val="18"/>
              </w:rPr>
            </w:pPr>
            <w:r w:rsidRPr="00FF31D2">
              <w:rPr>
                <w:rFonts w:cs="Tahoma"/>
                <w:szCs w:val="18"/>
              </w:rPr>
              <w:t>The aim of the event is to:</w:t>
            </w:r>
          </w:p>
          <w:p w14:paraId="08738101" w14:textId="6C35E4DD" w:rsidR="00A4381B" w:rsidRPr="00FF31D2" w:rsidRDefault="00A4381B" w:rsidP="00736400">
            <w:pPr>
              <w:pStyle w:val="BodyText"/>
              <w:numPr>
                <w:ilvl w:val="0"/>
                <w:numId w:val="24"/>
              </w:numPr>
              <w:snapToGrid w:val="0"/>
              <w:spacing w:after="0"/>
              <w:jc w:val="left"/>
              <w:rPr>
                <w:rFonts w:cs="Tahoma"/>
                <w:szCs w:val="18"/>
              </w:rPr>
            </w:pPr>
            <w:r w:rsidRPr="00FF31D2">
              <w:rPr>
                <w:rFonts w:cs="Tahoma"/>
                <w:szCs w:val="18"/>
              </w:rPr>
              <w:t>Raise awareness of ACES</w:t>
            </w:r>
          </w:p>
          <w:p w14:paraId="5228C9B8" w14:textId="78144D2F" w:rsidR="00A4381B" w:rsidRPr="00FF31D2" w:rsidRDefault="00A4381B" w:rsidP="00736400">
            <w:pPr>
              <w:numPr>
                <w:ilvl w:val="0"/>
                <w:numId w:val="22"/>
              </w:numPr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FF31D2">
              <w:rPr>
                <w:rFonts w:ascii="Tahoma" w:hAnsi="Tahoma" w:cs="Tahoma"/>
                <w:sz w:val="18"/>
                <w:szCs w:val="18"/>
              </w:rPr>
              <w:t>Understand the evidence and how it applies to Leicestershire</w:t>
            </w:r>
          </w:p>
          <w:p w14:paraId="01CF8731" w14:textId="7C8C66AD" w:rsidR="00A4381B" w:rsidRPr="00FF31D2" w:rsidRDefault="00A4381B" w:rsidP="00736400">
            <w:pPr>
              <w:numPr>
                <w:ilvl w:val="0"/>
                <w:numId w:val="22"/>
              </w:numPr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FF31D2">
              <w:rPr>
                <w:rFonts w:ascii="Tahoma" w:hAnsi="Tahoma" w:cs="Tahoma"/>
                <w:sz w:val="18"/>
                <w:szCs w:val="18"/>
              </w:rPr>
              <w:t>Explore Routine Enquiry about adversity in childhood</w:t>
            </w:r>
          </w:p>
          <w:p w14:paraId="11821322" w14:textId="40073778" w:rsidR="00A4381B" w:rsidRPr="00FF31D2" w:rsidRDefault="00A4381B" w:rsidP="00736400">
            <w:pPr>
              <w:numPr>
                <w:ilvl w:val="0"/>
                <w:numId w:val="22"/>
              </w:numPr>
              <w:rPr>
                <w:rFonts w:ascii="Tahoma" w:hAnsi="Tahoma" w:cs="Tahoma"/>
                <w:sz w:val="18"/>
                <w:szCs w:val="18"/>
              </w:rPr>
            </w:pPr>
            <w:r w:rsidRPr="00FF31D2">
              <w:rPr>
                <w:rFonts w:ascii="Tahoma" w:hAnsi="Tahoma" w:cs="Tahoma"/>
                <w:sz w:val="18"/>
                <w:szCs w:val="18"/>
              </w:rPr>
              <w:t>Identify the implications for policy and practice</w:t>
            </w:r>
          </w:p>
          <w:p w14:paraId="4624B8E6" w14:textId="7FC30DA1" w:rsidR="00A4381B" w:rsidRPr="00FF31D2" w:rsidRDefault="00A4381B" w:rsidP="00736400">
            <w:pPr>
              <w:numPr>
                <w:ilvl w:val="0"/>
                <w:numId w:val="22"/>
              </w:numPr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FF31D2">
              <w:rPr>
                <w:rFonts w:ascii="Tahoma" w:hAnsi="Tahoma" w:cs="Tahoma"/>
                <w:sz w:val="18"/>
                <w:szCs w:val="18"/>
              </w:rPr>
              <w:t>Encourage multi-agency discussion and dialogue and a collaborative approach to problem solving in relation to ACEs</w:t>
            </w:r>
          </w:p>
          <w:p w14:paraId="4D3B71DF" w14:textId="4C8BC0A4" w:rsidR="00A4381B" w:rsidRDefault="00A4381B" w:rsidP="00736400">
            <w:pPr>
              <w:numPr>
                <w:ilvl w:val="0"/>
                <w:numId w:val="22"/>
              </w:numPr>
              <w:rPr>
                <w:rFonts w:cs="Arial"/>
                <w:sz w:val="18"/>
                <w:szCs w:val="18"/>
              </w:rPr>
            </w:pPr>
            <w:r w:rsidRPr="00FF31D2">
              <w:rPr>
                <w:rFonts w:ascii="Tahoma" w:hAnsi="Tahoma" w:cs="Tahoma"/>
                <w:sz w:val="18"/>
                <w:szCs w:val="18"/>
              </w:rPr>
              <w:t>Encourage shared ownership of ACEs and develop an understanding around primary, secondary &amp; tertiary</w:t>
            </w:r>
            <w:r w:rsidRPr="003F0C8C">
              <w:rPr>
                <w:rFonts w:cs="Arial"/>
                <w:sz w:val="18"/>
                <w:szCs w:val="18"/>
              </w:rPr>
              <w:t xml:space="preserve"> prevention to help children and young people to build their resilience using a ‘whole family’ approach.</w:t>
            </w:r>
          </w:p>
          <w:p w14:paraId="331A085B" w14:textId="1F45A0ED" w:rsidR="00A4381B" w:rsidRPr="00A05BE8" w:rsidRDefault="00A4381B" w:rsidP="00736400">
            <w:pPr>
              <w:ind w:left="720"/>
              <w:rPr>
                <w:rFonts w:cs="Arial"/>
                <w:sz w:val="18"/>
                <w:szCs w:val="18"/>
              </w:rPr>
            </w:pPr>
          </w:p>
        </w:tc>
      </w:tr>
      <w:tr w:rsidR="00A4381B" w:rsidRPr="005114CE" w14:paraId="0826057F" w14:textId="77777777" w:rsidTr="00CD1D50">
        <w:trPr>
          <w:cantSplit/>
          <w:trHeight w:val="288"/>
          <w:jc w:val="center"/>
        </w:trPr>
        <w:tc>
          <w:tcPr>
            <w:tcW w:w="10773" w:type="dxa"/>
            <w:gridSpan w:val="9"/>
            <w:shd w:val="clear" w:color="auto" w:fill="8064A2"/>
            <w:vAlign w:val="center"/>
          </w:tcPr>
          <w:p w14:paraId="31C25AE6" w14:textId="12BF622A" w:rsidR="00A4381B" w:rsidRPr="005114CE" w:rsidRDefault="00A4381B" w:rsidP="00736400">
            <w:pPr>
              <w:pStyle w:val="Heading3"/>
            </w:pPr>
            <w:r>
              <w:t>Workshop Choice Session one</w:t>
            </w:r>
          </w:p>
        </w:tc>
      </w:tr>
      <w:tr w:rsidR="00A4381B" w:rsidRPr="005114CE" w14:paraId="5D3D5D1D" w14:textId="77777777" w:rsidTr="00CD1D50">
        <w:trPr>
          <w:cantSplit/>
          <w:trHeight w:val="535"/>
          <w:jc w:val="center"/>
        </w:trPr>
        <w:tc>
          <w:tcPr>
            <w:tcW w:w="10773" w:type="dxa"/>
            <w:gridSpan w:val="9"/>
            <w:vAlign w:val="center"/>
          </w:tcPr>
          <w:p w14:paraId="35AD87BE" w14:textId="4C05582C" w:rsidR="00A4381B" w:rsidRPr="0050386A" w:rsidRDefault="00A4381B" w:rsidP="001A5B4C">
            <w:pPr>
              <w:pStyle w:val="BodyText"/>
              <w:jc w:val="left"/>
              <w:rPr>
                <w:sz w:val="14"/>
              </w:rPr>
            </w:pPr>
            <w:r w:rsidRPr="0076707B">
              <w:rPr>
                <w:sz w:val="16"/>
              </w:rPr>
              <w:t xml:space="preserve">NB: </w:t>
            </w:r>
            <w:r w:rsidR="001A5B4C">
              <w:rPr>
                <w:sz w:val="16"/>
              </w:rPr>
              <w:t xml:space="preserve">In addition to the main speakers, you can attend two workshops.  Please specify two workshops as your first choice and two workshops as your second choice. </w:t>
            </w:r>
            <w:r w:rsidRPr="0076707B">
              <w:rPr>
                <w:sz w:val="16"/>
              </w:rPr>
              <w:t>We will do ou</w:t>
            </w:r>
            <w:r w:rsidR="00736400">
              <w:rPr>
                <w:sz w:val="16"/>
              </w:rPr>
              <w:t xml:space="preserve">r best </w:t>
            </w:r>
            <w:r w:rsidRPr="0076707B">
              <w:rPr>
                <w:sz w:val="16"/>
              </w:rPr>
              <w:t xml:space="preserve">to give people </w:t>
            </w:r>
            <w:r>
              <w:rPr>
                <w:sz w:val="16"/>
              </w:rPr>
              <w:t xml:space="preserve">their </w:t>
            </w:r>
            <w:r w:rsidRPr="0076707B">
              <w:rPr>
                <w:sz w:val="16"/>
              </w:rPr>
              <w:t>first choice of workshop</w:t>
            </w:r>
            <w:r w:rsidR="001A5B4C">
              <w:rPr>
                <w:sz w:val="16"/>
              </w:rPr>
              <w:t>s</w:t>
            </w:r>
            <w:r>
              <w:rPr>
                <w:sz w:val="16"/>
              </w:rPr>
              <w:t>. W</w:t>
            </w:r>
            <w:r w:rsidRPr="0076707B">
              <w:rPr>
                <w:sz w:val="16"/>
              </w:rPr>
              <w:t>e will operate on a first come</w:t>
            </w:r>
            <w:r>
              <w:rPr>
                <w:sz w:val="16"/>
              </w:rPr>
              <w:t>,</w:t>
            </w:r>
            <w:r w:rsidRPr="0076707B">
              <w:rPr>
                <w:sz w:val="16"/>
              </w:rPr>
              <w:t xml:space="preserve"> first served basis </w:t>
            </w:r>
            <w:r>
              <w:rPr>
                <w:sz w:val="16"/>
              </w:rPr>
              <w:t xml:space="preserve">so to save on disappointment, please book as soon as possible. </w:t>
            </w:r>
          </w:p>
        </w:tc>
      </w:tr>
      <w:tr w:rsidR="00F558A4" w:rsidRPr="00613129" w14:paraId="55518989" w14:textId="77777777" w:rsidTr="00F558A4">
        <w:trPr>
          <w:cantSplit/>
          <w:trHeight w:val="20"/>
          <w:jc w:val="center"/>
        </w:trPr>
        <w:tc>
          <w:tcPr>
            <w:tcW w:w="1795" w:type="dxa"/>
            <w:gridSpan w:val="3"/>
            <w:vAlign w:val="center"/>
          </w:tcPr>
          <w:p w14:paraId="341248D5" w14:textId="7F330218" w:rsidR="00F558A4" w:rsidRPr="0076707B" w:rsidRDefault="00F558A4" w:rsidP="00F558A4">
            <w:pPr>
              <w:pStyle w:val="BodyText"/>
              <w:jc w:val="center"/>
              <w:rPr>
                <w:rFonts w:cs="Tahoma"/>
                <w:sz w:val="16"/>
              </w:rPr>
            </w:pPr>
            <w:r w:rsidRPr="0076707B">
              <w:rPr>
                <w:rFonts w:cs="Tahoma"/>
                <w:sz w:val="16"/>
              </w:rPr>
              <w:t>Choice Preference</w:t>
            </w:r>
          </w:p>
        </w:tc>
        <w:tc>
          <w:tcPr>
            <w:tcW w:w="8978" w:type="dxa"/>
            <w:gridSpan w:val="6"/>
            <w:vAlign w:val="center"/>
          </w:tcPr>
          <w:p w14:paraId="10097170" w14:textId="497459DA" w:rsidR="00F558A4" w:rsidRPr="0076707B" w:rsidRDefault="00F558A4" w:rsidP="00F558A4">
            <w:pPr>
              <w:pStyle w:val="BodyText"/>
              <w:jc w:val="left"/>
              <w:rPr>
                <w:rFonts w:cs="Tahoma"/>
                <w:sz w:val="16"/>
              </w:rPr>
            </w:pPr>
            <w:r w:rsidRPr="0076707B">
              <w:rPr>
                <w:rFonts w:cs="Tahoma"/>
                <w:sz w:val="16"/>
              </w:rPr>
              <w:t>Workshop Title</w:t>
            </w:r>
          </w:p>
        </w:tc>
      </w:tr>
      <w:tr w:rsidR="00F558A4" w:rsidRPr="00613129" w14:paraId="091E176C" w14:textId="77777777" w:rsidTr="001A5B4C">
        <w:trPr>
          <w:cantSplit/>
          <w:trHeight w:val="20"/>
          <w:jc w:val="center"/>
        </w:trPr>
        <w:tc>
          <w:tcPr>
            <w:tcW w:w="993" w:type="dxa"/>
            <w:vAlign w:val="center"/>
          </w:tcPr>
          <w:p w14:paraId="34164149" w14:textId="77777777" w:rsidR="00F558A4" w:rsidRPr="0076707B" w:rsidRDefault="00F558A4" w:rsidP="001A5B4C">
            <w:pPr>
              <w:pStyle w:val="BodyText"/>
              <w:jc w:val="left"/>
              <w:rPr>
                <w:rFonts w:cs="Tahoma"/>
                <w:sz w:val="16"/>
                <w:szCs w:val="18"/>
              </w:rPr>
            </w:pPr>
            <w:r w:rsidRPr="0076707B">
              <w:rPr>
                <w:rFonts w:cs="Tahoma"/>
                <w:sz w:val="16"/>
                <w:szCs w:val="18"/>
              </w:rPr>
              <w:t>1</w:t>
            </w:r>
            <w:r w:rsidRPr="0076707B">
              <w:rPr>
                <w:rFonts w:cs="Tahoma"/>
                <w:sz w:val="16"/>
                <w:szCs w:val="18"/>
                <w:vertAlign w:val="superscript"/>
              </w:rPr>
              <w:t>st</w:t>
            </w:r>
          </w:p>
        </w:tc>
        <w:tc>
          <w:tcPr>
            <w:tcW w:w="850" w:type="dxa"/>
            <w:gridSpan w:val="3"/>
            <w:vAlign w:val="center"/>
          </w:tcPr>
          <w:p w14:paraId="54D3524E" w14:textId="77777777" w:rsidR="00F558A4" w:rsidRPr="0076707B" w:rsidRDefault="00F558A4" w:rsidP="001A5B4C">
            <w:pPr>
              <w:pStyle w:val="BodyText"/>
              <w:jc w:val="left"/>
              <w:rPr>
                <w:rFonts w:cs="Tahoma"/>
                <w:sz w:val="16"/>
                <w:szCs w:val="18"/>
              </w:rPr>
            </w:pPr>
            <w:r w:rsidRPr="0076707B">
              <w:rPr>
                <w:rFonts w:cs="Tahoma"/>
                <w:sz w:val="16"/>
                <w:szCs w:val="18"/>
              </w:rPr>
              <w:t>2</w:t>
            </w:r>
            <w:r w:rsidRPr="0076707B">
              <w:rPr>
                <w:rFonts w:cs="Tahoma"/>
                <w:sz w:val="16"/>
                <w:szCs w:val="18"/>
                <w:vertAlign w:val="superscript"/>
              </w:rPr>
              <w:t>nd</w:t>
            </w:r>
          </w:p>
        </w:tc>
        <w:tc>
          <w:tcPr>
            <w:tcW w:w="8930" w:type="dxa"/>
            <w:gridSpan w:val="5"/>
            <w:tcBorders>
              <w:left w:val="nil"/>
            </w:tcBorders>
            <w:vAlign w:val="center"/>
          </w:tcPr>
          <w:p w14:paraId="617964D5" w14:textId="77777777" w:rsidR="00F558A4" w:rsidRPr="0076707B" w:rsidRDefault="00F558A4" w:rsidP="00736400">
            <w:pPr>
              <w:pStyle w:val="BodyText"/>
              <w:jc w:val="left"/>
              <w:rPr>
                <w:rFonts w:cs="Tahoma"/>
                <w:sz w:val="16"/>
                <w:szCs w:val="18"/>
              </w:rPr>
            </w:pPr>
          </w:p>
        </w:tc>
      </w:tr>
      <w:tr w:rsidR="00F558A4" w:rsidRPr="00613129" w14:paraId="7B382817" w14:textId="77777777" w:rsidTr="001A5B4C">
        <w:trPr>
          <w:cantSplit/>
          <w:trHeight w:val="20"/>
          <w:jc w:val="center"/>
        </w:trPr>
        <w:tc>
          <w:tcPr>
            <w:tcW w:w="993" w:type="dxa"/>
          </w:tcPr>
          <w:p w14:paraId="62754E1E" w14:textId="77777777" w:rsidR="00F558A4" w:rsidRPr="0076707B" w:rsidRDefault="00F558A4" w:rsidP="001A5B4C">
            <w:pPr>
              <w:pStyle w:val="BodyText"/>
              <w:jc w:val="left"/>
              <w:rPr>
                <w:rFonts w:cs="Tahoma"/>
                <w:sz w:val="16"/>
                <w:szCs w:val="18"/>
              </w:rPr>
            </w:pPr>
            <w:r w:rsidRPr="0076707B">
              <w:rPr>
                <w:b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07B">
              <w:rPr>
                <w:b/>
                <w:sz w:val="16"/>
                <w:szCs w:val="18"/>
              </w:rPr>
              <w:instrText xml:space="preserve"> FORMCHECKBOX </w:instrText>
            </w:r>
            <w:r w:rsidR="00072952">
              <w:rPr>
                <w:b/>
                <w:sz w:val="16"/>
                <w:szCs w:val="18"/>
              </w:rPr>
            </w:r>
            <w:r w:rsidR="00072952">
              <w:rPr>
                <w:b/>
                <w:sz w:val="16"/>
                <w:szCs w:val="18"/>
              </w:rPr>
              <w:fldChar w:fldCharType="separate"/>
            </w:r>
            <w:r w:rsidRPr="0076707B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850" w:type="dxa"/>
            <w:gridSpan w:val="3"/>
          </w:tcPr>
          <w:p w14:paraId="4942C477" w14:textId="77777777" w:rsidR="00F558A4" w:rsidRPr="0076707B" w:rsidRDefault="00F558A4" w:rsidP="001A5B4C">
            <w:pPr>
              <w:pStyle w:val="BodyText"/>
              <w:jc w:val="left"/>
              <w:rPr>
                <w:rFonts w:cs="Tahoma"/>
                <w:sz w:val="16"/>
                <w:szCs w:val="18"/>
              </w:rPr>
            </w:pPr>
            <w:r w:rsidRPr="0076707B">
              <w:rPr>
                <w:b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7B">
              <w:rPr>
                <w:b/>
                <w:sz w:val="16"/>
                <w:szCs w:val="18"/>
              </w:rPr>
              <w:instrText xml:space="preserve"> FORMCHECKBOX </w:instrText>
            </w:r>
            <w:r w:rsidR="00072952">
              <w:rPr>
                <w:b/>
                <w:sz w:val="16"/>
                <w:szCs w:val="18"/>
              </w:rPr>
            </w:r>
            <w:r w:rsidR="00072952">
              <w:rPr>
                <w:b/>
                <w:sz w:val="16"/>
                <w:szCs w:val="18"/>
              </w:rPr>
              <w:fldChar w:fldCharType="separate"/>
            </w:r>
            <w:r w:rsidRPr="0076707B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8930" w:type="dxa"/>
            <w:gridSpan w:val="5"/>
            <w:tcBorders>
              <w:left w:val="nil"/>
            </w:tcBorders>
          </w:tcPr>
          <w:p w14:paraId="11F83C90" w14:textId="2D3C5A46" w:rsidR="00F558A4" w:rsidRPr="001A5B4C" w:rsidRDefault="001A5B4C" w:rsidP="001A5B4C">
            <w:pPr>
              <w:pStyle w:val="BodyText"/>
              <w:spacing w:line="276" w:lineRule="auto"/>
              <w:jc w:val="left"/>
              <w:rPr>
                <w:rFonts w:cs="Tahoma"/>
                <w:b/>
                <w:szCs w:val="18"/>
              </w:rPr>
            </w:pPr>
            <w:r w:rsidRPr="001A5B4C">
              <w:rPr>
                <w:rStyle w:val="Strong"/>
                <w:rFonts w:cs="Tahoma"/>
                <w:b w:val="0"/>
                <w:color w:val="000000"/>
                <w:szCs w:val="18"/>
                <w:shd w:val="clear" w:color="auto" w:fill="EDF0F2"/>
              </w:rPr>
              <w:t>Healthy Together - Promoting Resilience and Early Intervention</w:t>
            </w:r>
          </w:p>
        </w:tc>
      </w:tr>
      <w:tr w:rsidR="00F558A4" w:rsidRPr="00613129" w14:paraId="03A7C2DD" w14:textId="77777777" w:rsidTr="001A5B4C">
        <w:trPr>
          <w:cantSplit/>
          <w:trHeight w:val="20"/>
          <w:jc w:val="center"/>
        </w:trPr>
        <w:tc>
          <w:tcPr>
            <w:tcW w:w="993" w:type="dxa"/>
          </w:tcPr>
          <w:p w14:paraId="3466FB02" w14:textId="77777777" w:rsidR="00F558A4" w:rsidRPr="0076707B" w:rsidRDefault="00F558A4" w:rsidP="001A5B4C">
            <w:pPr>
              <w:rPr>
                <w:sz w:val="16"/>
                <w:szCs w:val="18"/>
              </w:rPr>
            </w:pPr>
            <w:r w:rsidRPr="0076707B">
              <w:rPr>
                <w:b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7B">
              <w:rPr>
                <w:b/>
                <w:sz w:val="16"/>
                <w:szCs w:val="18"/>
              </w:rPr>
              <w:instrText xml:space="preserve"> FORMCHECKBOX </w:instrText>
            </w:r>
            <w:r w:rsidR="00072952">
              <w:rPr>
                <w:b/>
                <w:sz w:val="16"/>
                <w:szCs w:val="18"/>
              </w:rPr>
            </w:r>
            <w:r w:rsidR="00072952">
              <w:rPr>
                <w:b/>
                <w:sz w:val="16"/>
                <w:szCs w:val="18"/>
              </w:rPr>
              <w:fldChar w:fldCharType="separate"/>
            </w:r>
            <w:r w:rsidRPr="0076707B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850" w:type="dxa"/>
            <w:gridSpan w:val="3"/>
          </w:tcPr>
          <w:p w14:paraId="6DB850EB" w14:textId="77777777" w:rsidR="00F558A4" w:rsidRPr="0076707B" w:rsidRDefault="00F558A4" w:rsidP="001A5B4C">
            <w:pPr>
              <w:rPr>
                <w:sz w:val="16"/>
                <w:szCs w:val="18"/>
              </w:rPr>
            </w:pPr>
            <w:r w:rsidRPr="0076707B">
              <w:rPr>
                <w:b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07B">
              <w:rPr>
                <w:b/>
                <w:sz w:val="16"/>
                <w:szCs w:val="18"/>
              </w:rPr>
              <w:instrText xml:space="preserve"> FORMCHECKBOX </w:instrText>
            </w:r>
            <w:r w:rsidR="00072952">
              <w:rPr>
                <w:b/>
                <w:sz w:val="16"/>
                <w:szCs w:val="18"/>
              </w:rPr>
            </w:r>
            <w:r w:rsidR="00072952">
              <w:rPr>
                <w:b/>
                <w:sz w:val="16"/>
                <w:szCs w:val="18"/>
              </w:rPr>
              <w:fldChar w:fldCharType="separate"/>
            </w:r>
            <w:r w:rsidRPr="0076707B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8930" w:type="dxa"/>
            <w:gridSpan w:val="5"/>
            <w:tcBorders>
              <w:left w:val="nil"/>
            </w:tcBorders>
          </w:tcPr>
          <w:p w14:paraId="09DD2381" w14:textId="45FFC6BC" w:rsidR="00F558A4" w:rsidRPr="001A5B4C" w:rsidRDefault="001A5B4C" w:rsidP="001A5B4C">
            <w:pPr>
              <w:pStyle w:val="BodyText"/>
              <w:spacing w:line="276" w:lineRule="auto"/>
              <w:jc w:val="left"/>
              <w:rPr>
                <w:rFonts w:cs="Tahoma"/>
                <w:b/>
                <w:szCs w:val="18"/>
              </w:rPr>
            </w:pPr>
            <w:r w:rsidRPr="001A5B4C">
              <w:rPr>
                <w:rStyle w:val="Strong"/>
                <w:rFonts w:cs="Tahoma"/>
                <w:b w:val="0"/>
                <w:color w:val="000000"/>
                <w:szCs w:val="18"/>
                <w:shd w:val="clear" w:color="auto" w:fill="EDF0F2"/>
              </w:rPr>
              <w:t>Trauma Informed Care Working With Vulnerable Young People</w:t>
            </w:r>
          </w:p>
        </w:tc>
      </w:tr>
      <w:tr w:rsidR="00F558A4" w:rsidRPr="00613129" w14:paraId="5F144526" w14:textId="77777777" w:rsidTr="001A5B4C">
        <w:trPr>
          <w:cantSplit/>
          <w:trHeight w:val="20"/>
          <w:jc w:val="center"/>
        </w:trPr>
        <w:tc>
          <w:tcPr>
            <w:tcW w:w="993" w:type="dxa"/>
          </w:tcPr>
          <w:p w14:paraId="55EB5833" w14:textId="77777777" w:rsidR="00F558A4" w:rsidRPr="0076707B" w:rsidRDefault="00F558A4" w:rsidP="001A5B4C">
            <w:pPr>
              <w:rPr>
                <w:sz w:val="16"/>
                <w:szCs w:val="18"/>
              </w:rPr>
            </w:pPr>
            <w:r w:rsidRPr="0076707B">
              <w:rPr>
                <w:b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07B">
              <w:rPr>
                <w:b/>
                <w:sz w:val="16"/>
                <w:szCs w:val="18"/>
              </w:rPr>
              <w:instrText xml:space="preserve"> FORMCHECKBOX </w:instrText>
            </w:r>
            <w:r w:rsidR="00072952">
              <w:rPr>
                <w:b/>
                <w:sz w:val="16"/>
                <w:szCs w:val="18"/>
              </w:rPr>
            </w:r>
            <w:r w:rsidR="00072952">
              <w:rPr>
                <w:b/>
                <w:sz w:val="16"/>
                <w:szCs w:val="18"/>
              </w:rPr>
              <w:fldChar w:fldCharType="separate"/>
            </w:r>
            <w:r w:rsidRPr="0076707B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850" w:type="dxa"/>
            <w:gridSpan w:val="3"/>
          </w:tcPr>
          <w:p w14:paraId="40A3740B" w14:textId="77777777" w:rsidR="00F558A4" w:rsidRPr="0076707B" w:rsidRDefault="00F558A4" w:rsidP="001A5B4C">
            <w:pPr>
              <w:rPr>
                <w:sz w:val="16"/>
                <w:szCs w:val="18"/>
              </w:rPr>
            </w:pPr>
            <w:r w:rsidRPr="0076707B">
              <w:rPr>
                <w:b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07B">
              <w:rPr>
                <w:b/>
                <w:sz w:val="16"/>
                <w:szCs w:val="18"/>
              </w:rPr>
              <w:instrText xml:space="preserve"> FORMCHECKBOX </w:instrText>
            </w:r>
            <w:r w:rsidR="00072952">
              <w:rPr>
                <w:b/>
                <w:sz w:val="16"/>
                <w:szCs w:val="18"/>
              </w:rPr>
            </w:r>
            <w:r w:rsidR="00072952">
              <w:rPr>
                <w:b/>
                <w:sz w:val="16"/>
                <w:szCs w:val="18"/>
              </w:rPr>
              <w:fldChar w:fldCharType="separate"/>
            </w:r>
            <w:r w:rsidRPr="0076707B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8930" w:type="dxa"/>
            <w:gridSpan w:val="5"/>
            <w:tcBorders>
              <w:left w:val="nil"/>
            </w:tcBorders>
          </w:tcPr>
          <w:p w14:paraId="102B1012" w14:textId="4645FD85" w:rsidR="00F558A4" w:rsidRPr="001A5B4C" w:rsidRDefault="001A5B4C" w:rsidP="001A5B4C">
            <w:pPr>
              <w:pStyle w:val="para-style-body"/>
              <w:shd w:val="clear" w:color="auto" w:fill="EDF0F2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A5B4C">
              <w:rPr>
                <w:rStyle w:val="Strong"/>
                <w:rFonts w:ascii="Tahoma" w:hAnsi="Tahoma" w:cs="Tahoma"/>
                <w:b w:val="0"/>
                <w:color w:val="000000"/>
                <w:sz w:val="18"/>
                <w:szCs w:val="18"/>
              </w:rPr>
              <w:t>Adverse Childhood Experiences (ACE) and Routine/ Targeted Enquiry: How Asking the Right Questions Can Change Lives</w:t>
            </w:r>
          </w:p>
        </w:tc>
      </w:tr>
      <w:tr w:rsidR="00F558A4" w:rsidRPr="00613129" w14:paraId="6A3E9E32" w14:textId="77777777" w:rsidTr="001A5B4C">
        <w:trPr>
          <w:cantSplit/>
          <w:trHeight w:val="100"/>
          <w:jc w:val="center"/>
        </w:trPr>
        <w:tc>
          <w:tcPr>
            <w:tcW w:w="993" w:type="dxa"/>
          </w:tcPr>
          <w:p w14:paraId="62D7B127" w14:textId="6A2587C7" w:rsidR="00F558A4" w:rsidRPr="0076707B" w:rsidRDefault="00F558A4" w:rsidP="001A5B4C">
            <w:pPr>
              <w:rPr>
                <w:b/>
                <w:sz w:val="16"/>
                <w:szCs w:val="18"/>
              </w:rPr>
            </w:pPr>
            <w:r w:rsidRPr="0076707B">
              <w:rPr>
                <w:b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07B">
              <w:rPr>
                <w:b/>
                <w:sz w:val="16"/>
                <w:szCs w:val="18"/>
              </w:rPr>
              <w:instrText xml:space="preserve"> FORMCHECKBOX </w:instrText>
            </w:r>
            <w:r w:rsidR="00072952">
              <w:rPr>
                <w:b/>
                <w:sz w:val="16"/>
                <w:szCs w:val="18"/>
              </w:rPr>
            </w:r>
            <w:r w:rsidR="00072952">
              <w:rPr>
                <w:b/>
                <w:sz w:val="16"/>
                <w:szCs w:val="18"/>
              </w:rPr>
              <w:fldChar w:fldCharType="separate"/>
            </w:r>
            <w:r w:rsidRPr="0076707B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850" w:type="dxa"/>
            <w:gridSpan w:val="3"/>
          </w:tcPr>
          <w:p w14:paraId="07B4138B" w14:textId="505806FD" w:rsidR="00F558A4" w:rsidRPr="0076707B" w:rsidRDefault="00F558A4" w:rsidP="001A5B4C">
            <w:pPr>
              <w:rPr>
                <w:b/>
                <w:sz w:val="16"/>
                <w:szCs w:val="18"/>
              </w:rPr>
            </w:pPr>
            <w:r w:rsidRPr="0076707B">
              <w:rPr>
                <w:b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7B">
              <w:rPr>
                <w:b/>
                <w:sz w:val="16"/>
                <w:szCs w:val="18"/>
              </w:rPr>
              <w:instrText xml:space="preserve"> FORMCHECKBOX </w:instrText>
            </w:r>
            <w:r w:rsidR="00072952">
              <w:rPr>
                <w:b/>
                <w:sz w:val="16"/>
                <w:szCs w:val="18"/>
              </w:rPr>
            </w:r>
            <w:r w:rsidR="00072952">
              <w:rPr>
                <w:b/>
                <w:sz w:val="16"/>
                <w:szCs w:val="18"/>
              </w:rPr>
              <w:fldChar w:fldCharType="separate"/>
            </w:r>
            <w:r w:rsidRPr="0076707B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8930" w:type="dxa"/>
            <w:gridSpan w:val="5"/>
            <w:tcBorders>
              <w:left w:val="nil"/>
            </w:tcBorders>
          </w:tcPr>
          <w:p w14:paraId="1947957D" w14:textId="2162B2F5" w:rsidR="00F558A4" w:rsidRPr="001A5B4C" w:rsidRDefault="001A5B4C" w:rsidP="001A5B4C">
            <w:pPr>
              <w:pStyle w:val="BodyText"/>
              <w:spacing w:line="276" w:lineRule="auto"/>
              <w:jc w:val="left"/>
              <w:rPr>
                <w:rFonts w:cs="Tahoma"/>
                <w:b/>
                <w:szCs w:val="18"/>
              </w:rPr>
            </w:pPr>
            <w:r w:rsidRPr="001A5B4C">
              <w:rPr>
                <w:rStyle w:val="Strong"/>
                <w:rFonts w:cs="Tahoma"/>
                <w:b w:val="0"/>
                <w:color w:val="000000"/>
                <w:szCs w:val="18"/>
                <w:shd w:val="clear" w:color="auto" w:fill="EDF0F2"/>
              </w:rPr>
              <w:t>Trauma Informed Approach to Addressing Adverse Childhood Experiences (ACEs) With Adults</w:t>
            </w:r>
          </w:p>
        </w:tc>
      </w:tr>
      <w:tr w:rsidR="00F558A4" w:rsidRPr="00613129" w14:paraId="15D97C26" w14:textId="77777777" w:rsidTr="001A5B4C">
        <w:trPr>
          <w:cantSplit/>
          <w:trHeight w:val="20"/>
          <w:jc w:val="center"/>
        </w:trPr>
        <w:tc>
          <w:tcPr>
            <w:tcW w:w="993" w:type="dxa"/>
          </w:tcPr>
          <w:p w14:paraId="1E87D4D4" w14:textId="10790B8A" w:rsidR="00F558A4" w:rsidRPr="0076707B" w:rsidRDefault="00F558A4" w:rsidP="001A5B4C">
            <w:pPr>
              <w:rPr>
                <w:b/>
                <w:sz w:val="16"/>
                <w:szCs w:val="18"/>
              </w:rPr>
            </w:pPr>
            <w:r w:rsidRPr="0076707B">
              <w:rPr>
                <w:b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07B">
              <w:rPr>
                <w:b/>
                <w:sz w:val="16"/>
                <w:szCs w:val="18"/>
              </w:rPr>
              <w:instrText xml:space="preserve"> FORMCHECKBOX </w:instrText>
            </w:r>
            <w:r w:rsidR="00072952">
              <w:rPr>
                <w:b/>
                <w:sz w:val="16"/>
                <w:szCs w:val="18"/>
              </w:rPr>
            </w:r>
            <w:r w:rsidR="00072952">
              <w:rPr>
                <w:b/>
                <w:sz w:val="16"/>
                <w:szCs w:val="18"/>
              </w:rPr>
              <w:fldChar w:fldCharType="separate"/>
            </w:r>
            <w:r w:rsidRPr="0076707B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850" w:type="dxa"/>
            <w:gridSpan w:val="3"/>
          </w:tcPr>
          <w:p w14:paraId="5BFC8EFF" w14:textId="6B3AB932" w:rsidR="00F558A4" w:rsidRPr="0076707B" w:rsidRDefault="00F558A4" w:rsidP="001A5B4C">
            <w:pPr>
              <w:rPr>
                <w:b/>
                <w:sz w:val="16"/>
                <w:szCs w:val="18"/>
              </w:rPr>
            </w:pPr>
            <w:r w:rsidRPr="0076707B">
              <w:rPr>
                <w:b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7B">
              <w:rPr>
                <w:b/>
                <w:sz w:val="16"/>
                <w:szCs w:val="18"/>
              </w:rPr>
              <w:instrText xml:space="preserve"> FORMCHECKBOX </w:instrText>
            </w:r>
            <w:r w:rsidR="00072952">
              <w:rPr>
                <w:b/>
                <w:sz w:val="16"/>
                <w:szCs w:val="18"/>
              </w:rPr>
            </w:r>
            <w:r w:rsidR="00072952">
              <w:rPr>
                <w:b/>
                <w:sz w:val="16"/>
                <w:szCs w:val="18"/>
              </w:rPr>
              <w:fldChar w:fldCharType="separate"/>
            </w:r>
            <w:r w:rsidRPr="0076707B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8930" w:type="dxa"/>
            <w:gridSpan w:val="5"/>
            <w:tcBorders>
              <w:left w:val="nil"/>
            </w:tcBorders>
          </w:tcPr>
          <w:p w14:paraId="34ED7CCC" w14:textId="029F9E33" w:rsidR="00F558A4" w:rsidRPr="001A5B4C" w:rsidRDefault="001A5B4C" w:rsidP="001A5B4C">
            <w:pPr>
              <w:pStyle w:val="BodyText"/>
              <w:spacing w:line="276" w:lineRule="auto"/>
              <w:jc w:val="left"/>
              <w:rPr>
                <w:rFonts w:cs="Tahoma"/>
                <w:b/>
                <w:szCs w:val="18"/>
              </w:rPr>
            </w:pPr>
            <w:r w:rsidRPr="001A5B4C">
              <w:rPr>
                <w:rStyle w:val="Strong"/>
                <w:rFonts w:cs="Tahoma"/>
                <w:b w:val="0"/>
                <w:color w:val="000000"/>
                <w:szCs w:val="18"/>
                <w:shd w:val="clear" w:color="auto" w:fill="EDF0F2"/>
              </w:rPr>
              <w:t>The Impact of Trauma, Abuse and Neglect on Speech, Language and Communication Skills</w:t>
            </w:r>
          </w:p>
        </w:tc>
      </w:tr>
      <w:tr w:rsidR="001A5B4C" w:rsidRPr="00613129" w14:paraId="719CE77E" w14:textId="77777777" w:rsidTr="001A5B4C">
        <w:trPr>
          <w:cantSplit/>
          <w:trHeight w:val="20"/>
          <w:jc w:val="center"/>
        </w:trPr>
        <w:tc>
          <w:tcPr>
            <w:tcW w:w="993" w:type="dxa"/>
          </w:tcPr>
          <w:p w14:paraId="589E0174" w14:textId="2E513C81" w:rsidR="001A5B4C" w:rsidRPr="0076707B" w:rsidRDefault="001A5B4C" w:rsidP="001A5B4C">
            <w:pPr>
              <w:rPr>
                <w:b/>
                <w:sz w:val="16"/>
                <w:szCs w:val="18"/>
              </w:rPr>
            </w:pPr>
            <w:r w:rsidRPr="0076707B">
              <w:rPr>
                <w:b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07B">
              <w:rPr>
                <w:b/>
                <w:sz w:val="16"/>
                <w:szCs w:val="18"/>
              </w:rPr>
              <w:instrText xml:space="preserve"> FORMCHECKBOX </w:instrText>
            </w:r>
            <w:r w:rsidR="00072952">
              <w:rPr>
                <w:b/>
                <w:sz w:val="16"/>
                <w:szCs w:val="18"/>
              </w:rPr>
            </w:r>
            <w:r w:rsidR="00072952">
              <w:rPr>
                <w:b/>
                <w:sz w:val="16"/>
                <w:szCs w:val="18"/>
              </w:rPr>
              <w:fldChar w:fldCharType="separate"/>
            </w:r>
            <w:r w:rsidRPr="0076707B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850" w:type="dxa"/>
            <w:gridSpan w:val="3"/>
          </w:tcPr>
          <w:p w14:paraId="40AA989B" w14:textId="16CAE2C0" w:rsidR="001A5B4C" w:rsidRPr="0076707B" w:rsidRDefault="001A5B4C" w:rsidP="001A5B4C">
            <w:pPr>
              <w:rPr>
                <w:b/>
                <w:sz w:val="16"/>
                <w:szCs w:val="18"/>
              </w:rPr>
            </w:pPr>
            <w:r w:rsidRPr="0076707B">
              <w:rPr>
                <w:b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7B">
              <w:rPr>
                <w:b/>
                <w:sz w:val="16"/>
                <w:szCs w:val="18"/>
              </w:rPr>
              <w:instrText xml:space="preserve"> FORMCHECKBOX </w:instrText>
            </w:r>
            <w:r w:rsidR="00072952">
              <w:rPr>
                <w:b/>
                <w:sz w:val="16"/>
                <w:szCs w:val="18"/>
              </w:rPr>
            </w:r>
            <w:r w:rsidR="00072952">
              <w:rPr>
                <w:b/>
                <w:sz w:val="16"/>
                <w:szCs w:val="18"/>
              </w:rPr>
              <w:fldChar w:fldCharType="separate"/>
            </w:r>
            <w:r w:rsidRPr="0076707B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8930" w:type="dxa"/>
            <w:gridSpan w:val="5"/>
            <w:tcBorders>
              <w:left w:val="nil"/>
            </w:tcBorders>
          </w:tcPr>
          <w:p w14:paraId="6BAD4780" w14:textId="07EC4AB6" w:rsidR="001A5B4C" w:rsidRPr="001A5B4C" w:rsidRDefault="001A5B4C" w:rsidP="001A5B4C">
            <w:pPr>
              <w:pStyle w:val="BodyText"/>
              <w:spacing w:line="276" w:lineRule="auto"/>
              <w:jc w:val="left"/>
              <w:rPr>
                <w:rStyle w:val="Strong"/>
                <w:rFonts w:cs="Tahoma"/>
                <w:b w:val="0"/>
                <w:color w:val="000000"/>
                <w:szCs w:val="18"/>
                <w:shd w:val="clear" w:color="auto" w:fill="EDF0F2"/>
              </w:rPr>
            </w:pPr>
            <w:r w:rsidRPr="001A5B4C">
              <w:rPr>
                <w:rStyle w:val="Strong"/>
                <w:rFonts w:cs="Tahoma"/>
                <w:b w:val="0"/>
                <w:color w:val="000000"/>
                <w:szCs w:val="18"/>
                <w:shd w:val="clear" w:color="auto" w:fill="EDF0F2"/>
              </w:rPr>
              <w:t>Resilience and the 4P's</w:t>
            </w:r>
          </w:p>
        </w:tc>
      </w:tr>
      <w:tr w:rsidR="001A5B4C" w:rsidRPr="00613129" w14:paraId="4D1F77EE" w14:textId="77777777" w:rsidTr="00CD1D50">
        <w:trPr>
          <w:cantSplit/>
          <w:trHeight w:hRule="exact" w:val="144"/>
          <w:jc w:val="center"/>
        </w:trPr>
        <w:tc>
          <w:tcPr>
            <w:tcW w:w="10773" w:type="dxa"/>
            <w:gridSpan w:val="9"/>
          </w:tcPr>
          <w:p w14:paraId="27ADAF01" w14:textId="66125001" w:rsidR="001A5B4C" w:rsidRPr="005114CE" w:rsidRDefault="001A5B4C" w:rsidP="001A5B4C">
            <w:pPr>
              <w:pStyle w:val="BodyText"/>
              <w:jc w:val="left"/>
            </w:pPr>
          </w:p>
        </w:tc>
      </w:tr>
      <w:tr w:rsidR="001A5B4C" w:rsidRPr="005114CE" w14:paraId="3EF9F480" w14:textId="77777777" w:rsidTr="00CD1D50">
        <w:trPr>
          <w:cantSplit/>
          <w:trHeight w:val="288"/>
          <w:jc w:val="center"/>
        </w:trPr>
        <w:tc>
          <w:tcPr>
            <w:tcW w:w="10773" w:type="dxa"/>
            <w:gridSpan w:val="9"/>
            <w:shd w:val="clear" w:color="auto" w:fill="5F497A"/>
          </w:tcPr>
          <w:p w14:paraId="4B48B2A3" w14:textId="387A72D4" w:rsidR="001A5B4C" w:rsidRPr="005114CE" w:rsidRDefault="001A5B4C" w:rsidP="001A5B4C">
            <w:pPr>
              <w:pStyle w:val="Heading3"/>
            </w:pPr>
            <w:r>
              <w:t>Manager Contact Details</w:t>
            </w:r>
          </w:p>
        </w:tc>
      </w:tr>
      <w:tr w:rsidR="001A5B4C" w:rsidRPr="005114CE" w14:paraId="67A55804" w14:textId="77777777" w:rsidTr="00CD1D50">
        <w:trPr>
          <w:cantSplit/>
          <w:trHeight w:val="345"/>
          <w:jc w:val="center"/>
        </w:trPr>
        <w:tc>
          <w:tcPr>
            <w:tcW w:w="1418" w:type="dxa"/>
            <w:gridSpan w:val="2"/>
            <w:vAlign w:val="center"/>
          </w:tcPr>
          <w:p w14:paraId="43A24A33" w14:textId="61790CFC" w:rsidR="001A5B4C" w:rsidRDefault="001A5B4C" w:rsidP="001A5B4C">
            <w:pPr>
              <w:pStyle w:val="BodyText"/>
              <w:jc w:val="left"/>
            </w:pPr>
            <w:r>
              <w:t>Name:</w:t>
            </w:r>
          </w:p>
        </w:tc>
        <w:tc>
          <w:tcPr>
            <w:tcW w:w="4110" w:type="dxa"/>
            <w:gridSpan w:val="4"/>
            <w:tcBorders>
              <w:bottom w:val="single" w:sz="4" w:space="0" w:color="auto"/>
            </w:tcBorders>
            <w:vAlign w:val="bottom"/>
          </w:tcPr>
          <w:p w14:paraId="4405701A" w14:textId="77777777" w:rsidR="001A5B4C" w:rsidRDefault="001A5B4C" w:rsidP="001A5B4C">
            <w:pPr>
              <w:pStyle w:val="BodyText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245" w:type="dxa"/>
            <w:gridSpan w:val="3"/>
            <w:vMerge w:val="restart"/>
            <w:vAlign w:val="center"/>
          </w:tcPr>
          <w:p w14:paraId="681779B7" w14:textId="19F10085" w:rsidR="001A5B4C" w:rsidRPr="00CD1D50" w:rsidRDefault="001A5B4C" w:rsidP="001A5B4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</w:rPr>
              <w:t>T</w:t>
            </w:r>
            <w:r w:rsidRPr="00875E1D">
              <w:rPr>
                <w:rFonts w:ascii="Tahoma" w:hAnsi="Tahoma" w:cs="Tahoma"/>
                <w:bCs/>
                <w:sz w:val="18"/>
              </w:rPr>
              <w:t>here is</w:t>
            </w:r>
            <w:r>
              <w:rPr>
                <w:rFonts w:ascii="Tahoma" w:hAnsi="Tahoma" w:cs="Tahoma"/>
                <w:bCs/>
                <w:sz w:val="18"/>
              </w:rPr>
              <w:t xml:space="preserve"> a</w:t>
            </w:r>
            <w:r w:rsidRPr="00875E1D">
              <w:rPr>
                <w:rFonts w:ascii="Tahoma" w:hAnsi="Tahoma" w:cs="Tahoma"/>
                <w:bCs/>
                <w:sz w:val="18"/>
              </w:rPr>
              <w:t xml:space="preserve"> </w:t>
            </w:r>
            <w:r w:rsidRPr="00875E1D">
              <w:rPr>
                <w:rFonts w:ascii="Tahoma" w:hAnsi="Tahoma" w:cs="Tahoma"/>
                <w:bCs/>
                <w:color w:val="339933"/>
                <w:sz w:val="18"/>
                <w:u w:val="double"/>
              </w:rPr>
              <w:t>cancellation fee (£25.00)</w:t>
            </w:r>
            <w:r w:rsidRPr="00875E1D">
              <w:rPr>
                <w:rFonts w:ascii="Tahoma" w:hAnsi="Tahoma" w:cs="Tahoma"/>
                <w:bCs/>
                <w:sz w:val="18"/>
              </w:rPr>
              <w:t xml:space="preserve"> for any place which is cancelled within five working days of the session without extenuating circumstances and if the place cannot be filled.</w:t>
            </w:r>
            <w:r>
              <w:rPr>
                <w:rFonts w:ascii="Tahoma" w:hAnsi="Tahoma" w:cs="Tahoma"/>
                <w:bCs/>
                <w:sz w:val="18"/>
              </w:rPr>
              <w:t xml:space="preserve">  We cannot reserve you a place unless this section is </w:t>
            </w:r>
            <w:r w:rsidRPr="00CD1D50">
              <w:rPr>
                <w:rFonts w:ascii="Tahoma" w:hAnsi="Tahoma" w:cs="Tahoma"/>
                <w:bCs/>
                <w:sz w:val="18"/>
                <w:szCs w:val="18"/>
              </w:rPr>
              <w:t>completed.</w:t>
            </w:r>
            <w:r w:rsidRPr="00CD1D50">
              <w:rPr>
                <w:rFonts w:ascii="Tahoma" w:hAnsi="Tahoma" w:cs="Tahoma"/>
                <w:sz w:val="18"/>
                <w:szCs w:val="18"/>
              </w:rPr>
              <w:t xml:space="preserve"> (By completing this section, you are agreeing to the terms above.)</w:t>
            </w:r>
          </w:p>
        </w:tc>
      </w:tr>
      <w:tr w:rsidR="001A5B4C" w:rsidRPr="005114CE" w14:paraId="66F9F0F7" w14:textId="77777777" w:rsidTr="00CD1D50">
        <w:trPr>
          <w:cantSplit/>
          <w:trHeight w:val="345"/>
          <w:jc w:val="center"/>
        </w:trPr>
        <w:tc>
          <w:tcPr>
            <w:tcW w:w="1418" w:type="dxa"/>
            <w:gridSpan w:val="2"/>
            <w:vAlign w:val="center"/>
          </w:tcPr>
          <w:p w14:paraId="4D2E78EE" w14:textId="1B5686AB" w:rsidR="001A5B4C" w:rsidRDefault="001A5B4C" w:rsidP="001A5B4C">
            <w:pPr>
              <w:pStyle w:val="BodyText"/>
              <w:jc w:val="left"/>
            </w:pPr>
            <w:r>
              <w:t>Job title:</w:t>
            </w:r>
          </w:p>
        </w:tc>
        <w:tc>
          <w:tcPr>
            <w:tcW w:w="4110" w:type="dxa"/>
            <w:gridSpan w:val="4"/>
            <w:tcBorders>
              <w:bottom w:val="single" w:sz="4" w:space="0" w:color="auto"/>
            </w:tcBorders>
            <w:vAlign w:val="bottom"/>
          </w:tcPr>
          <w:p w14:paraId="0AE21662" w14:textId="77777777" w:rsidR="001A5B4C" w:rsidRDefault="001A5B4C" w:rsidP="001A5B4C">
            <w:pPr>
              <w:pStyle w:val="BodyText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245" w:type="dxa"/>
            <w:gridSpan w:val="3"/>
            <w:vMerge/>
            <w:vAlign w:val="bottom"/>
          </w:tcPr>
          <w:p w14:paraId="1E8171DD" w14:textId="77777777" w:rsidR="001A5B4C" w:rsidRDefault="001A5B4C" w:rsidP="001A5B4C">
            <w:pPr>
              <w:pStyle w:val="BodyText"/>
              <w:jc w:val="left"/>
            </w:pPr>
          </w:p>
        </w:tc>
      </w:tr>
      <w:tr w:rsidR="001A5B4C" w:rsidRPr="005114CE" w14:paraId="07800F91" w14:textId="77777777" w:rsidTr="00CD1D50">
        <w:trPr>
          <w:cantSplit/>
          <w:trHeight w:val="345"/>
          <w:jc w:val="center"/>
        </w:trPr>
        <w:tc>
          <w:tcPr>
            <w:tcW w:w="1418" w:type="dxa"/>
            <w:gridSpan w:val="2"/>
            <w:vAlign w:val="center"/>
          </w:tcPr>
          <w:p w14:paraId="1D9E3117" w14:textId="2D016FB6" w:rsidR="001A5B4C" w:rsidRDefault="001A5B4C" w:rsidP="001A5B4C">
            <w:pPr>
              <w:pStyle w:val="BodyText"/>
              <w:jc w:val="left"/>
            </w:pPr>
            <w:r>
              <w:t>Telephone No: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CDEE69" w14:textId="77777777" w:rsidR="001A5B4C" w:rsidRDefault="001A5B4C" w:rsidP="001A5B4C">
            <w:pPr>
              <w:pStyle w:val="BodyText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245" w:type="dxa"/>
            <w:gridSpan w:val="3"/>
            <w:vMerge/>
            <w:vAlign w:val="bottom"/>
          </w:tcPr>
          <w:p w14:paraId="6F400EAE" w14:textId="77777777" w:rsidR="001A5B4C" w:rsidRDefault="001A5B4C" w:rsidP="001A5B4C">
            <w:pPr>
              <w:pStyle w:val="BodyText"/>
              <w:jc w:val="left"/>
            </w:pPr>
          </w:p>
        </w:tc>
      </w:tr>
      <w:tr w:rsidR="001A5B4C" w:rsidRPr="005114CE" w14:paraId="3AB62657" w14:textId="77777777" w:rsidTr="00CD1D50">
        <w:trPr>
          <w:cantSplit/>
          <w:trHeight w:val="345"/>
          <w:jc w:val="center"/>
        </w:trPr>
        <w:tc>
          <w:tcPr>
            <w:tcW w:w="1418" w:type="dxa"/>
            <w:gridSpan w:val="2"/>
            <w:vAlign w:val="center"/>
          </w:tcPr>
          <w:p w14:paraId="56E1E5F2" w14:textId="5BFAA262" w:rsidR="001A5B4C" w:rsidRDefault="001A5B4C" w:rsidP="001A5B4C">
            <w:pPr>
              <w:pStyle w:val="BodyText"/>
              <w:jc w:val="left"/>
            </w:pPr>
            <w:r>
              <w:t>Email: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3F5E90" w14:textId="77777777" w:rsidR="001A5B4C" w:rsidRDefault="001A5B4C" w:rsidP="001A5B4C">
            <w:pPr>
              <w:pStyle w:val="BodyText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245" w:type="dxa"/>
            <w:gridSpan w:val="3"/>
            <w:vMerge/>
            <w:vAlign w:val="bottom"/>
          </w:tcPr>
          <w:p w14:paraId="211B9880" w14:textId="77777777" w:rsidR="001A5B4C" w:rsidRDefault="001A5B4C" w:rsidP="001A5B4C">
            <w:pPr>
              <w:pStyle w:val="BodyText"/>
              <w:jc w:val="left"/>
            </w:pPr>
          </w:p>
        </w:tc>
      </w:tr>
      <w:tr w:rsidR="001A5B4C" w:rsidRPr="00613129" w14:paraId="36E4C420" w14:textId="77777777" w:rsidTr="00CD1D50">
        <w:trPr>
          <w:cantSplit/>
          <w:trHeight w:hRule="exact" w:val="144"/>
          <w:jc w:val="center"/>
        </w:trPr>
        <w:tc>
          <w:tcPr>
            <w:tcW w:w="10773" w:type="dxa"/>
            <w:gridSpan w:val="9"/>
          </w:tcPr>
          <w:p w14:paraId="78E9A826" w14:textId="0704B5DF" w:rsidR="001A5B4C" w:rsidRPr="005114CE" w:rsidRDefault="001A5B4C" w:rsidP="001A5B4C">
            <w:pPr>
              <w:pStyle w:val="BodyText"/>
            </w:pPr>
          </w:p>
        </w:tc>
      </w:tr>
      <w:tr w:rsidR="001A5B4C" w:rsidRPr="005114CE" w14:paraId="4563A96D" w14:textId="77777777" w:rsidTr="00CD1D50">
        <w:trPr>
          <w:cantSplit/>
          <w:trHeight w:val="288"/>
          <w:jc w:val="center"/>
        </w:trPr>
        <w:tc>
          <w:tcPr>
            <w:tcW w:w="10773" w:type="dxa"/>
            <w:gridSpan w:val="9"/>
            <w:shd w:val="clear" w:color="auto" w:fill="4F81BD"/>
          </w:tcPr>
          <w:p w14:paraId="0144BF18" w14:textId="59CFF9C8" w:rsidR="001A5B4C" w:rsidRPr="005114CE" w:rsidRDefault="001A5B4C" w:rsidP="001A5B4C">
            <w:pPr>
              <w:pStyle w:val="Heading3"/>
            </w:pPr>
          </w:p>
        </w:tc>
      </w:tr>
      <w:tr w:rsidR="001A5B4C" w:rsidRPr="00613129" w14:paraId="6E913703" w14:textId="77777777" w:rsidTr="00CD1D50">
        <w:trPr>
          <w:cantSplit/>
          <w:trHeight w:hRule="exact" w:val="144"/>
          <w:jc w:val="center"/>
        </w:trPr>
        <w:tc>
          <w:tcPr>
            <w:tcW w:w="10773" w:type="dxa"/>
            <w:gridSpan w:val="9"/>
          </w:tcPr>
          <w:p w14:paraId="1B678CCC" w14:textId="2B3BC1D6" w:rsidR="001A5B4C" w:rsidRPr="005114CE" w:rsidRDefault="001A5B4C" w:rsidP="001A5B4C">
            <w:pPr>
              <w:pStyle w:val="BodyText"/>
            </w:pPr>
          </w:p>
        </w:tc>
      </w:tr>
      <w:tr w:rsidR="001A5B4C" w:rsidRPr="005114CE" w14:paraId="4723AD85" w14:textId="77777777" w:rsidTr="00CD1D50">
        <w:trPr>
          <w:cantSplit/>
          <w:trHeight w:val="345"/>
          <w:jc w:val="center"/>
        </w:trPr>
        <w:tc>
          <w:tcPr>
            <w:tcW w:w="10773" w:type="dxa"/>
            <w:gridSpan w:val="9"/>
          </w:tcPr>
          <w:p w14:paraId="53F8642D" w14:textId="1306582C" w:rsidR="001A5B4C" w:rsidRDefault="001A5B4C" w:rsidP="001A5B4C">
            <w:pPr>
              <w:pStyle w:val="BodyText"/>
              <w:jc w:val="center"/>
              <w:rPr>
                <w:b/>
                <w:szCs w:val="18"/>
              </w:rPr>
            </w:pPr>
            <w:r w:rsidRPr="00FF31D2">
              <w:rPr>
                <w:b/>
                <w:szCs w:val="18"/>
              </w:rPr>
              <w:t xml:space="preserve">Please complete </w:t>
            </w:r>
            <w:r w:rsidRPr="00FF31D2">
              <w:rPr>
                <w:b/>
                <w:szCs w:val="18"/>
                <w:u w:val="double"/>
              </w:rPr>
              <w:t>all</w:t>
            </w:r>
            <w:r w:rsidRPr="00FF31D2">
              <w:rPr>
                <w:b/>
                <w:szCs w:val="18"/>
              </w:rPr>
              <w:t xml:space="preserve"> sections of this form and email it to </w:t>
            </w:r>
            <w:r>
              <w:rPr>
                <w:b/>
                <w:szCs w:val="18"/>
              </w:rPr>
              <w:t xml:space="preserve">CFF who are organising the event on our behalf, at </w:t>
            </w:r>
            <w:r w:rsidRPr="00D27A3D">
              <w:rPr>
                <w:b/>
                <w:szCs w:val="18"/>
              </w:rPr>
              <w:t>centre@funandfamilies.org.uk</w:t>
            </w:r>
          </w:p>
          <w:p w14:paraId="0B3FA2C7" w14:textId="77777777" w:rsidR="001A5B4C" w:rsidRPr="00FF31D2" w:rsidRDefault="001A5B4C" w:rsidP="001A5B4C">
            <w:pPr>
              <w:pStyle w:val="BodyText"/>
              <w:jc w:val="center"/>
              <w:rPr>
                <w:b/>
                <w:szCs w:val="18"/>
              </w:rPr>
            </w:pPr>
          </w:p>
          <w:p w14:paraId="7B27F660" w14:textId="44A4B0DC" w:rsidR="001A5B4C" w:rsidRDefault="001A5B4C" w:rsidP="001A5B4C">
            <w:pPr>
              <w:pStyle w:val="BodyText"/>
              <w:jc w:val="center"/>
            </w:pPr>
            <w:r w:rsidRPr="00FF31D2">
              <w:rPr>
                <w:szCs w:val="18"/>
              </w:rPr>
              <w:t xml:space="preserve">A confirmation of your place will be </w:t>
            </w:r>
            <w:r w:rsidRPr="00736400">
              <w:rPr>
                <w:b/>
                <w:color w:val="000000" w:themeColor="text1"/>
                <w:szCs w:val="18"/>
              </w:rPr>
              <w:t>emailed</w:t>
            </w:r>
            <w:r w:rsidRPr="00FF31D2">
              <w:rPr>
                <w:szCs w:val="18"/>
              </w:rPr>
              <w:t xml:space="preserve"> to you within two w</w:t>
            </w:r>
            <w:r>
              <w:rPr>
                <w:szCs w:val="18"/>
              </w:rPr>
              <w:t>orking days</w:t>
            </w:r>
            <w:r w:rsidRPr="00FF31D2">
              <w:rPr>
                <w:szCs w:val="18"/>
              </w:rPr>
              <w:t xml:space="preserve">. Please ensure you have received this before you attend the event. If you have any </w:t>
            </w:r>
            <w:r>
              <w:rPr>
                <w:szCs w:val="18"/>
              </w:rPr>
              <w:t>querie</w:t>
            </w:r>
            <w:r w:rsidRPr="00FF31D2">
              <w:rPr>
                <w:szCs w:val="18"/>
              </w:rPr>
              <w:t>s</w:t>
            </w:r>
            <w:r>
              <w:rPr>
                <w:szCs w:val="18"/>
              </w:rPr>
              <w:t>,</w:t>
            </w:r>
            <w:r w:rsidRPr="00FF31D2">
              <w:rPr>
                <w:szCs w:val="18"/>
              </w:rPr>
              <w:t xml:space="preserve"> please feel free to contact </w:t>
            </w:r>
            <w:r>
              <w:rPr>
                <w:szCs w:val="18"/>
              </w:rPr>
              <w:t xml:space="preserve">Reina or Alex </w:t>
            </w:r>
            <w:r w:rsidRPr="00FF31D2">
              <w:rPr>
                <w:szCs w:val="18"/>
              </w:rPr>
              <w:t xml:space="preserve">on 0116 </w:t>
            </w:r>
            <w:r>
              <w:rPr>
                <w:szCs w:val="18"/>
              </w:rPr>
              <w:t>223 4254</w:t>
            </w:r>
            <w:r w:rsidRPr="00FF31D2">
              <w:rPr>
                <w:szCs w:val="18"/>
              </w:rPr>
              <w:t xml:space="preserve"> or via email </w:t>
            </w:r>
            <w:r>
              <w:rPr>
                <w:szCs w:val="18"/>
              </w:rPr>
              <w:t>at centre@funandfamilies.org.uk</w:t>
            </w:r>
          </w:p>
        </w:tc>
      </w:tr>
    </w:tbl>
    <w:p w14:paraId="3EC4AFD7" w14:textId="77777777" w:rsidR="00442679" w:rsidRPr="00442679" w:rsidRDefault="00442679" w:rsidP="00075A78"/>
    <w:sectPr w:rsidR="00442679" w:rsidRPr="00442679" w:rsidSect="00CD1D50">
      <w:headerReference w:type="default" r:id="rId10"/>
      <w:pgSz w:w="12240" w:h="15840"/>
      <w:pgMar w:top="720" w:right="720" w:bottom="720" w:left="72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9C0B2" w14:textId="77777777" w:rsidR="00AE1D85" w:rsidRDefault="00AE1D85">
      <w:r>
        <w:separator/>
      </w:r>
    </w:p>
  </w:endnote>
  <w:endnote w:type="continuationSeparator" w:id="0">
    <w:p w14:paraId="21CD22B1" w14:textId="77777777" w:rsidR="00AE1D85" w:rsidRDefault="00AE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AB3DC" w14:textId="77777777" w:rsidR="00AE1D85" w:rsidRDefault="00AE1D85">
      <w:r>
        <w:separator/>
      </w:r>
    </w:p>
  </w:footnote>
  <w:footnote w:type="continuationSeparator" w:id="0">
    <w:p w14:paraId="6851091F" w14:textId="77777777" w:rsidR="00AE1D85" w:rsidRDefault="00AE1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DAFAF" w14:textId="65C1B889" w:rsidR="00AC65F6" w:rsidRDefault="003F0C8C" w:rsidP="003F0C8C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5DABBE3D" wp14:editId="2D740516">
          <wp:extent cx="2107621" cy="488081"/>
          <wp:effectExtent l="0" t="0" r="635" b="0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C&amp;FP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998" cy="512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A7B80"/>
    <w:multiLevelType w:val="hybridMultilevel"/>
    <w:tmpl w:val="3CCE0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27F3C"/>
    <w:multiLevelType w:val="hybridMultilevel"/>
    <w:tmpl w:val="B6BE0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55DDE"/>
    <w:multiLevelType w:val="hybridMultilevel"/>
    <w:tmpl w:val="C55E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A3F23"/>
    <w:multiLevelType w:val="hybridMultilevel"/>
    <w:tmpl w:val="56CAF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434D4"/>
    <w:multiLevelType w:val="hybridMultilevel"/>
    <w:tmpl w:val="CC767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A38DE"/>
    <w:multiLevelType w:val="hybridMultilevel"/>
    <w:tmpl w:val="CC8CB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A71B0"/>
    <w:multiLevelType w:val="hybridMultilevel"/>
    <w:tmpl w:val="88F80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8149E"/>
    <w:multiLevelType w:val="hybridMultilevel"/>
    <w:tmpl w:val="5A0C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D9568B"/>
    <w:multiLevelType w:val="hybridMultilevel"/>
    <w:tmpl w:val="D9BED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864AA8"/>
    <w:multiLevelType w:val="multilevel"/>
    <w:tmpl w:val="D9BE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3C1CC5"/>
    <w:multiLevelType w:val="hybridMultilevel"/>
    <w:tmpl w:val="E0F6C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CE05B7"/>
    <w:multiLevelType w:val="hybridMultilevel"/>
    <w:tmpl w:val="FA3697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8"/>
  </w:num>
  <w:num w:numId="14">
    <w:abstractNumId w:val="21"/>
  </w:num>
  <w:num w:numId="15">
    <w:abstractNumId w:val="13"/>
  </w:num>
  <w:num w:numId="16">
    <w:abstractNumId w:val="13"/>
  </w:num>
  <w:num w:numId="17">
    <w:abstractNumId w:val="10"/>
  </w:num>
  <w:num w:numId="18">
    <w:abstractNumId w:val="12"/>
  </w:num>
  <w:num w:numId="19">
    <w:abstractNumId w:val="20"/>
  </w:num>
  <w:num w:numId="20">
    <w:abstractNumId w:val="14"/>
  </w:num>
  <w:num w:numId="21">
    <w:abstractNumId w:val="16"/>
  </w:num>
  <w:num w:numId="22">
    <w:abstractNumId w:val="17"/>
  </w:num>
  <w:num w:numId="23">
    <w:abstractNumId w:val="1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9EA"/>
    <w:rsid w:val="000071F7"/>
    <w:rsid w:val="000231C5"/>
    <w:rsid w:val="0002798A"/>
    <w:rsid w:val="00027E6C"/>
    <w:rsid w:val="0003721D"/>
    <w:rsid w:val="00037E8C"/>
    <w:rsid w:val="000406CB"/>
    <w:rsid w:val="0006613E"/>
    <w:rsid w:val="00072952"/>
    <w:rsid w:val="00074631"/>
    <w:rsid w:val="00075A78"/>
    <w:rsid w:val="00083002"/>
    <w:rsid w:val="000863CD"/>
    <w:rsid w:val="00087B85"/>
    <w:rsid w:val="00096BEA"/>
    <w:rsid w:val="0009780B"/>
    <w:rsid w:val="000A01F1"/>
    <w:rsid w:val="000B2AA4"/>
    <w:rsid w:val="000C1163"/>
    <w:rsid w:val="000C1584"/>
    <w:rsid w:val="000C3BF9"/>
    <w:rsid w:val="000D2539"/>
    <w:rsid w:val="000F2DBA"/>
    <w:rsid w:val="000F2DF4"/>
    <w:rsid w:val="000F6783"/>
    <w:rsid w:val="001013FB"/>
    <w:rsid w:val="00101A7C"/>
    <w:rsid w:val="001041C8"/>
    <w:rsid w:val="00104B99"/>
    <w:rsid w:val="00120C95"/>
    <w:rsid w:val="0013176F"/>
    <w:rsid w:val="00137B49"/>
    <w:rsid w:val="0014513C"/>
    <w:rsid w:val="0014663E"/>
    <w:rsid w:val="00147667"/>
    <w:rsid w:val="00180664"/>
    <w:rsid w:val="00181B03"/>
    <w:rsid w:val="001A07E1"/>
    <w:rsid w:val="001A5B4C"/>
    <w:rsid w:val="001B33A6"/>
    <w:rsid w:val="001C7F24"/>
    <w:rsid w:val="001D6F60"/>
    <w:rsid w:val="00203162"/>
    <w:rsid w:val="002123A6"/>
    <w:rsid w:val="0024310C"/>
    <w:rsid w:val="00243386"/>
    <w:rsid w:val="00244842"/>
    <w:rsid w:val="00250014"/>
    <w:rsid w:val="00257BD4"/>
    <w:rsid w:val="00275BB5"/>
    <w:rsid w:val="00277CF7"/>
    <w:rsid w:val="00286F6A"/>
    <w:rsid w:val="00291C8C"/>
    <w:rsid w:val="002A1ECE"/>
    <w:rsid w:val="002A2510"/>
    <w:rsid w:val="002B27FD"/>
    <w:rsid w:val="002B4D1D"/>
    <w:rsid w:val="002B5024"/>
    <w:rsid w:val="002C10B1"/>
    <w:rsid w:val="002D222A"/>
    <w:rsid w:val="002E02C9"/>
    <w:rsid w:val="002E6BF2"/>
    <w:rsid w:val="002F0FCC"/>
    <w:rsid w:val="00304057"/>
    <w:rsid w:val="0030535E"/>
    <w:rsid w:val="003076FD"/>
    <w:rsid w:val="00311CD9"/>
    <w:rsid w:val="0031398E"/>
    <w:rsid w:val="0031415B"/>
    <w:rsid w:val="00317005"/>
    <w:rsid w:val="0033501D"/>
    <w:rsid w:val="00335259"/>
    <w:rsid w:val="00342FFF"/>
    <w:rsid w:val="00367391"/>
    <w:rsid w:val="003767A0"/>
    <w:rsid w:val="003929F1"/>
    <w:rsid w:val="00393341"/>
    <w:rsid w:val="003A1B63"/>
    <w:rsid w:val="003A36F4"/>
    <w:rsid w:val="003A41A1"/>
    <w:rsid w:val="003B2326"/>
    <w:rsid w:val="003B3690"/>
    <w:rsid w:val="003D7C40"/>
    <w:rsid w:val="003E7647"/>
    <w:rsid w:val="003F0C8C"/>
    <w:rsid w:val="003F0E64"/>
    <w:rsid w:val="00401A40"/>
    <w:rsid w:val="004057B1"/>
    <w:rsid w:val="004059A7"/>
    <w:rsid w:val="00430A35"/>
    <w:rsid w:val="00435C6D"/>
    <w:rsid w:val="00437ED0"/>
    <w:rsid w:val="00440CD8"/>
    <w:rsid w:val="00442679"/>
    <w:rsid w:val="004431A7"/>
    <w:rsid w:val="00443837"/>
    <w:rsid w:val="00443880"/>
    <w:rsid w:val="004461AD"/>
    <w:rsid w:val="00450F66"/>
    <w:rsid w:val="0045534C"/>
    <w:rsid w:val="00461739"/>
    <w:rsid w:val="00467865"/>
    <w:rsid w:val="00467DDD"/>
    <w:rsid w:val="00470E86"/>
    <w:rsid w:val="0048685F"/>
    <w:rsid w:val="004A1437"/>
    <w:rsid w:val="004A4198"/>
    <w:rsid w:val="004A54EA"/>
    <w:rsid w:val="004B0578"/>
    <w:rsid w:val="004C24ED"/>
    <w:rsid w:val="004C5636"/>
    <w:rsid w:val="004D5952"/>
    <w:rsid w:val="004D702E"/>
    <w:rsid w:val="004E34C6"/>
    <w:rsid w:val="004F62AD"/>
    <w:rsid w:val="00500088"/>
    <w:rsid w:val="00501AE8"/>
    <w:rsid w:val="0050386A"/>
    <w:rsid w:val="00504B65"/>
    <w:rsid w:val="00510C88"/>
    <w:rsid w:val="005114CE"/>
    <w:rsid w:val="005162F1"/>
    <w:rsid w:val="0052122B"/>
    <w:rsid w:val="00521F23"/>
    <w:rsid w:val="005458F9"/>
    <w:rsid w:val="005557F6"/>
    <w:rsid w:val="00563778"/>
    <w:rsid w:val="0059011D"/>
    <w:rsid w:val="005A6B4A"/>
    <w:rsid w:val="005B3382"/>
    <w:rsid w:val="005B4AE2"/>
    <w:rsid w:val="005B7A0D"/>
    <w:rsid w:val="005C3971"/>
    <w:rsid w:val="005D50EE"/>
    <w:rsid w:val="005E63CC"/>
    <w:rsid w:val="005F2351"/>
    <w:rsid w:val="005F6E87"/>
    <w:rsid w:val="00600627"/>
    <w:rsid w:val="00613129"/>
    <w:rsid w:val="00617C65"/>
    <w:rsid w:val="00632725"/>
    <w:rsid w:val="0064307A"/>
    <w:rsid w:val="0066051C"/>
    <w:rsid w:val="006764D3"/>
    <w:rsid w:val="00692FAE"/>
    <w:rsid w:val="006A70BD"/>
    <w:rsid w:val="006B03BF"/>
    <w:rsid w:val="006B14D2"/>
    <w:rsid w:val="006B5654"/>
    <w:rsid w:val="006C4610"/>
    <w:rsid w:val="006D2635"/>
    <w:rsid w:val="006D779C"/>
    <w:rsid w:val="006E4F63"/>
    <w:rsid w:val="006E729E"/>
    <w:rsid w:val="00701CC7"/>
    <w:rsid w:val="00736400"/>
    <w:rsid w:val="00737446"/>
    <w:rsid w:val="007564F5"/>
    <w:rsid w:val="007602AC"/>
    <w:rsid w:val="00763B3C"/>
    <w:rsid w:val="0076707B"/>
    <w:rsid w:val="00774B67"/>
    <w:rsid w:val="0078226F"/>
    <w:rsid w:val="00790E80"/>
    <w:rsid w:val="00792503"/>
    <w:rsid w:val="00793AC6"/>
    <w:rsid w:val="007A71DE"/>
    <w:rsid w:val="007B199B"/>
    <w:rsid w:val="007B6119"/>
    <w:rsid w:val="007C6438"/>
    <w:rsid w:val="007D102D"/>
    <w:rsid w:val="007D15DA"/>
    <w:rsid w:val="007D7B80"/>
    <w:rsid w:val="007E2A15"/>
    <w:rsid w:val="007E37A1"/>
    <w:rsid w:val="007E69C4"/>
    <w:rsid w:val="008107D6"/>
    <w:rsid w:val="00812947"/>
    <w:rsid w:val="00841645"/>
    <w:rsid w:val="00842807"/>
    <w:rsid w:val="008460C9"/>
    <w:rsid w:val="00852EC6"/>
    <w:rsid w:val="0086732A"/>
    <w:rsid w:val="00871CC6"/>
    <w:rsid w:val="00875E1D"/>
    <w:rsid w:val="0088782D"/>
    <w:rsid w:val="008B6F52"/>
    <w:rsid w:val="008B7081"/>
    <w:rsid w:val="008C75A3"/>
    <w:rsid w:val="008E4584"/>
    <w:rsid w:val="008E72CF"/>
    <w:rsid w:val="00902964"/>
    <w:rsid w:val="0090497E"/>
    <w:rsid w:val="00910933"/>
    <w:rsid w:val="0091626C"/>
    <w:rsid w:val="009164BA"/>
    <w:rsid w:val="00921137"/>
    <w:rsid w:val="00937437"/>
    <w:rsid w:val="0093773B"/>
    <w:rsid w:val="0094790F"/>
    <w:rsid w:val="009609A5"/>
    <w:rsid w:val="00961FA3"/>
    <w:rsid w:val="00966B90"/>
    <w:rsid w:val="009737B7"/>
    <w:rsid w:val="009802C4"/>
    <w:rsid w:val="009976D9"/>
    <w:rsid w:val="00997A3E"/>
    <w:rsid w:val="009A073E"/>
    <w:rsid w:val="009A4EA3"/>
    <w:rsid w:val="009A55DC"/>
    <w:rsid w:val="009C220D"/>
    <w:rsid w:val="009D3BE7"/>
    <w:rsid w:val="009E5B13"/>
    <w:rsid w:val="009E643A"/>
    <w:rsid w:val="00A0090C"/>
    <w:rsid w:val="00A05BE8"/>
    <w:rsid w:val="00A15C1D"/>
    <w:rsid w:val="00A16A17"/>
    <w:rsid w:val="00A211B2"/>
    <w:rsid w:val="00A2302A"/>
    <w:rsid w:val="00A24CA4"/>
    <w:rsid w:val="00A2727E"/>
    <w:rsid w:val="00A30F28"/>
    <w:rsid w:val="00A32321"/>
    <w:rsid w:val="00A35524"/>
    <w:rsid w:val="00A43707"/>
    <w:rsid w:val="00A4381B"/>
    <w:rsid w:val="00A54658"/>
    <w:rsid w:val="00A61223"/>
    <w:rsid w:val="00A74F99"/>
    <w:rsid w:val="00A82BA3"/>
    <w:rsid w:val="00A87545"/>
    <w:rsid w:val="00A92012"/>
    <w:rsid w:val="00A94ACC"/>
    <w:rsid w:val="00AC65F6"/>
    <w:rsid w:val="00AD282D"/>
    <w:rsid w:val="00AE1D85"/>
    <w:rsid w:val="00AE6FA4"/>
    <w:rsid w:val="00B03907"/>
    <w:rsid w:val="00B0633D"/>
    <w:rsid w:val="00B11811"/>
    <w:rsid w:val="00B12CBA"/>
    <w:rsid w:val="00B22393"/>
    <w:rsid w:val="00B24D62"/>
    <w:rsid w:val="00B311E1"/>
    <w:rsid w:val="00B351B2"/>
    <w:rsid w:val="00B405D7"/>
    <w:rsid w:val="00B4735C"/>
    <w:rsid w:val="00B762C1"/>
    <w:rsid w:val="00B77CB0"/>
    <w:rsid w:val="00B84A45"/>
    <w:rsid w:val="00B90EC2"/>
    <w:rsid w:val="00B91C0E"/>
    <w:rsid w:val="00BA268F"/>
    <w:rsid w:val="00BA5BD9"/>
    <w:rsid w:val="00BB72DC"/>
    <w:rsid w:val="00BC2687"/>
    <w:rsid w:val="00BD463D"/>
    <w:rsid w:val="00BE2DB7"/>
    <w:rsid w:val="00BF17F9"/>
    <w:rsid w:val="00BF7212"/>
    <w:rsid w:val="00C01CD9"/>
    <w:rsid w:val="00C079CA"/>
    <w:rsid w:val="00C1304B"/>
    <w:rsid w:val="00C133F3"/>
    <w:rsid w:val="00C24E8B"/>
    <w:rsid w:val="00C255F7"/>
    <w:rsid w:val="00C32886"/>
    <w:rsid w:val="00C41C1A"/>
    <w:rsid w:val="00C67741"/>
    <w:rsid w:val="00C74647"/>
    <w:rsid w:val="00C76039"/>
    <w:rsid w:val="00C76480"/>
    <w:rsid w:val="00C76AA7"/>
    <w:rsid w:val="00C92FD6"/>
    <w:rsid w:val="00C93B5B"/>
    <w:rsid w:val="00CC6598"/>
    <w:rsid w:val="00CC6BB1"/>
    <w:rsid w:val="00CD1D50"/>
    <w:rsid w:val="00CD34D4"/>
    <w:rsid w:val="00D14E73"/>
    <w:rsid w:val="00D23DE7"/>
    <w:rsid w:val="00D27A3D"/>
    <w:rsid w:val="00D37CC3"/>
    <w:rsid w:val="00D559FC"/>
    <w:rsid w:val="00D61410"/>
    <w:rsid w:val="00D6155E"/>
    <w:rsid w:val="00D63116"/>
    <w:rsid w:val="00D764E7"/>
    <w:rsid w:val="00D87A7B"/>
    <w:rsid w:val="00D96C41"/>
    <w:rsid w:val="00DB41EB"/>
    <w:rsid w:val="00DC47A2"/>
    <w:rsid w:val="00DE148F"/>
    <w:rsid w:val="00DE1551"/>
    <w:rsid w:val="00DE7FB7"/>
    <w:rsid w:val="00DF1CEE"/>
    <w:rsid w:val="00DF6181"/>
    <w:rsid w:val="00E14F6B"/>
    <w:rsid w:val="00E20DDA"/>
    <w:rsid w:val="00E3163B"/>
    <w:rsid w:val="00E32A8B"/>
    <w:rsid w:val="00E36054"/>
    <w:rsid w:val="00E37E7B"/>
    <w:rsid w:val="00E46E04"/>
    <w:rsid w:val="00E87396"/>
    <w:rsid w:val="00EA44A1"/>
    <w:rsid w:val="00EC42A3"/>
    <w:rsid w:val="00EC5AA8"/>
    <w:rsid w:val="00EC649F"/>
    <w:rsid w:val="00EF7009"/>
    <w:rsid w:val="00F017C4"/>
    <w:rsid w:val="00F03FC7"/>
    <w:rsid w:val="00F07933"/>
    <w:rsid w:val="00F121EE"/>
    <w:rsid w:val="00F15E38"/>
    <w:rsid w:val="00F219EA"/>
    <w:rsid w:val="00F41461"/>
    <w:rsid w:val="00F47E65"/>
    <w:rsid w:val="00F558A4"/>
    <w:rsid w:val="00F72993"/>
    <w:rsid w:val="00F76621"/>
    <w:rsid w:val="00F77038"/>
    <w:rsid w:val="00F83033"/>
    <w:rsid w:val="00F966AA"/>
    <w:rsid w:val="00FA7F30"/>
    <w:rsid w:val="00FB538F"/>
    <w:rsid w:val="00FC0F45"/>
    <w:rsid w:val="00FC3071"/>
    <w:rsid w:val="00FD5902"/>
    <w:rsid w:val="00FF0D10"/>
    <w:rsid w:val="00FF17FC"/>
    <w:rsid w:val="00FF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2FBFDC6A"/>
  <w15:chartTrackingRefBased/>
  <w15:docId w15:val="{A356129E-E2EC-E248-9F24-60CA68A1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BA5BD9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qFormat/>
    <w:rsid w:val="007E69C4"/>
    <w:pPr>
      <w:tabs>
        <w:tab w:val="left" w:pos="7185"/>
      </w:tabs>
      <w:spacing w:after="120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qFormat/>
    <w:rsid w:val="00A2302A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43386"/>
    <w:pPr>
      <w:spacing w:after="40"/>
      <w:jc w:val="right"/>
    </w:pPr>
    <w:rPr>
      <w:rFonts w:ascii="Tahoma" w:hAnsi="Tahoma"/>
      <w:sz w:val="18"/>
      <w:szCs w:val="19"/>
    </w:rPr>
  </w:style>
  <w:style w:type="paragraph" w:styleId="Header">
    <w:name w:val="header"/>
    <w:basedOn w:val="Normal"/>
    <w:link w:val="HeaderChar"/>
    <w:uiPriority w:val="99"/>
    <w:rsid w:val="00147667"/>
    <w:pPr>
      <w:tabs>
        <w:tab w:val="center" w:pos="4320"/>
        <w:tab w:val="right" w:pos="8640"/>
      </w:tabs>
    </w:pPr>
  </w:style>
  <w:style w:type="paragraph" w:customStyle="1" w:styleId="FieldText2">
    <w:name w:val="Field Text 2"/>
    <w:basedOn w:val="FieldText"/>
    <w:rsid w:val="002F0FCC"/>
    <w:pPr>
      <w:spacing w:after="120"/>
    </w:pPr>
  </w:style>
  <w:style w:type="paragraph" w:styleId="Footer">
    <w:name w:val="foot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BodyText"/>
    <w:link w:val="HeadingsChar"/>
    <w:rsid w:val="00243386"/>
    <w:pPr>
      <w:jc w:val="left"/>
    </w:pPr>
    <w:rPr>
      <w:b/>
      <w:sz w:val="20"/>
      <w:szCs w:val="20"/>
    </w:rPr>
  </w:style>
  <w:style w:type="character" w:customStyle="1" w:styleId="BodyTextChar">
    <w:name w:val="Body Text Char"/>
    <w:link w:val="BodyText"/>
    <w:rsid w:val="00243386"/>
    <w:rPr>
      <w:rFonts w:ascii="Tahoma" w:hAnsi="Tahoma"/>
      <w:sz w:val="18"/>
      <w:szCs w:val="19"/>
      <w:lang w:val="en-US" w:eastAsia="en-US" w:bidi="ar-SA"/>
    </w:rPr>
  </w:style>
  <w:style w:type="paragraph" w:customStyle="1" w:styleId="FieldText">
    <w:name w:val="Field Text"/>
    <w:basedOn w:val="Normal"/>
    <w:link w:val="FieldTextChar"/>
    <w:rsid w:val="00074631"/>
    <w:rPr>
      <w:rFonts w:ascii="Tahoma" w:hAnsi="Tahoma"/>
      <w:b/>
      <w:sz w:val="18"/>
      <w:szCs w:val="20"/>
    </w:rPr>
  </w:style>
  <w:style w:type="character" w:customStyle="1" w:styleId="FieldTextChar">
    <w:name w:val="Field Text Char"/>
    <w:link w:val="FieldText"/>
    <w:rsid w:val="00074631"/>
    <w:rPr>
      <w:rFonts w:ascii="Tahoma" w:hAnsi="Tahoma"/>
      <w:b/>
      <w:sz w:val="18"/>
      <w:lang w:val="en-US" w:eastAsia="en-US" w:bidi="ar-SA"/>
    </w:rPr>
  </w:style>
  <w:style w:type="character" w:customStyle="1" w:styleId="HeadingsChar">
    <w:name w:val="Headings Char"/>
    <w:link w:val="Headings"/>
    <w:rsid w:val="00243386"/>
    <w:rPr>
      <w:rFonts w:ascii="Tahoma" w:hAnsi="Tahoma"/>
      <w:b/>
      <w:sz w:val="18"/>
      <w:szCs w:val="19"/>
      <w:lang w:val="en-US" w:eastAsia="en-US" w:bidi="ar-SA"/>
    </w:rPr>
  </w:style>
  <w:style w:type="character" w:customStyle="1" w:styleId="Style10ptBold">
    <w:name w:val="Style 10 pt Bold"/>
    <w:rsid w:val="00074631"/>
    <w:rPr>
      <w:rFonts w:ascii="Tahoma" w:hAnsi="Tahoma"/>
      <w:b/>
      <w:bCs/>
      <w:sz w:val="20"/>
    </w:rPr>
  </w:style>
  <w:style w:type="character" w:customStyle="1" w:styleId="Style10pt">
    <w:name w:val="Style 10 pt"/>
    <w:rsid w:val="00074631"/>
    <w:rPr>
      <w:rFonts w:ascii="Tahoma" w:hAnsi="Tahoma"/>
      <w:sz w:val="20"/>
    </w:rPr>
  </w:style>
  <w:style w:type="character" w:customStyle="1" w:styleId="Style10ptBoldUnderline">
    <w:name w:val="Style 10 pt Bold Underline"/>
    <w:rsid w:val="00074631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43386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rsid w:val="00243386"/>
    <w:rPr>
      <w:rFonts w:ascii="Tahoma" w:hAnsi="Tahoma"/>
      <w:b/>
      <w:sz w:val="18"/>
      <w:lang w:val="en-US" w:eastAsia="en-US" w:bidi="ar-SA"/>
    </w:rPr>
  </w:style>
  <w:style w:type="paragraph" w:customStyle="1" w:styleId="Style10ptLeft075Right005">
    <w:name w:val="Style 10 pt Left:  0.75&quot; Right:  0.05&quot;"/>
    <w:basedOn w:val="Normal"/>
    <w:rsid w:val="00243386"/>
    <w:pPr>
      <w:ind w:left="1080" w:right="72"/>
    </w:pPr>
    <w:rPr>
      <w:rFonts w:ascii="Tahoma" w:hAnsi="Tahoma"/>
      <w:sz w:val="20"/>
      <w:szCs w:val="20"/>
    </w:rPr>
  </w:style>
  <w:style w:type="character" w:styleId="Hyperlink">
    <w:name w:val="Hyperlink"/>
    <w:uiPriority w:val="99"/>
    <w:unhideWhenUsed/>
    <w:rsid w:val="00F219EA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45534C"/>
    <w:rPr>
      <w:rFonts w:ascii="Arial" w:hAnsi="Arial"/>
      <w:sz w:val="24"/>
      <w:szCs w:val="24"/>
      <w:lang w:val="en-US" w:eastAsia="en-US"/>
    </w:rPr>
  </w:style>
  <w:style w:type="character" w:customStyle="1" w:styleId="xbe">
    <w:name w:val="_xbe"/>
    <w:rsid w:val="00A3232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31D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A5B4C"/>
    <w:rPr>
      <w:b/>
      <w:bCs/>
    </w:rPr>
  </w:style>
  <w:style w:type="paragraph" w:customStyle="1" w:styleId="para-style-body">
    <w:name w:val="para-style-body"/>
    <w:basedOn w:val="Normal"/>
    <w:rsid w:val="001A5B4C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burnett\AppData\Roaming\Microsoft\Templates\Goal%20planning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3827F289103244AB90301FF84C6257" ma:contentTypeVersion="2" ma:contentTypeDescription="Create a new document." ma:contentTypeScope="" ma:versionID="863a2f2a35bd7af0ec35453587181ef0">
  <xsd:schema xmlns:xsd="http://www.w3.org/2001/XMLSchema" xmlns:xs="http://www.w3.org/2001/XMLSchema" xmlns:p="http://schemas.microsoft.com/office/2006/metadata/properties" xmlns:ns2="600215a9-0f28-4f57-be31-c5da4093e6cf" targetNamespace="http://schemas.microsoft.com/office/2006/metadata/properties" ma:root="true" ma:fieldsID="42b46d82c9a6b38bf6e956b16ca3fbab" ns2:_="">
    <xsd:import namespace="600215a9-0f28-4f57-be31-c5da4093e6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215a9-0f28-4f57-be31-c5da4093e6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A6541-6C47-4078-9580-B185BBEDC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0215a9-0f28-4f57-be31-c5da4093e6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96511A-4145-42B1-B5E9-9CB388D3B4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69511B-8C4C-4A16-8F69-0BCBB4207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Goal planning form.dot</Template>
  <TotalTime>1</TotalTime>
  <Pages>2</Pages>
  <Words>447</Words>
  <Characters>2553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HR.com</Company>
  <LinksUpToDate>false</LinksUpToDate>
  <CharactersWithSpaces>2995</CharactersWithSpaces>
  <SharedDoc>false</SharedDoc>
  <HLinks>
    <vt:vector size="12" baseType="variant">
      <vt:variant>
        <vt:i4>5439529</vt:i4>
      </vt:variant>
      <vt:variant>
        <vt:i4>54</vt:i4>
      </vt:variant>
      <vt:variant>
        <vt:i4>0</vt:i4>
      </vt:variant>
      <vt:variant>
        <vt:i4>5</vt:i4>
      </vt:variant>
      <vt:variant>
        <vt:lpwstr>mailto:PHBookings@leics.gov.uk</vt:lpwstr>
      </vt:variant>
      <vt:variant>
        <vt:lpwstr/>
      </vt:variant>
      <vt:variant>
        <vt:i4>5439529</vt:i4>
      </vt:variant>
      <vt:variant>
        <vt:i4>51</vt:i4>
      </vt:variant>
      <vt:variant>
        <vt:i4>0</vt:i4>
      </vt:variant>
      <vt:variant>
        <vt:i4>5</vt:i4>
      </vt:variant>
      <vt:variant>
        <vt:lpwstr>mailto:PHBookings@leics.gov.uk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Burnett</dc:creator>
  <cp:keywords/>
  <cp:lastModifiedBy>Emma Peacock</cp:lastModifiedBy>
  <cp:revision>2</cp:revision>
  <cp:lastPrinted>2019-03-29T10:27:00Z</cp:lastPrinted>
  <dcterms:created xsi:type="dcterms:W3CDTF">2019-05-07T09:24:00Z</dcterms:created>
  <dcterms:modified xsi:type="dcterms:W3CDTF">2019-05-07T09:24:00Z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TC010908251033</vt:lpwstr>
  </property>
  <property fmtid="{D5CDD505-2E9C-101B-9397-08002B2CF9AE}" pid="3" name="WinDIP File ID">
    <vt:lpwstr>bff2c4bd-d5ed-4e79-b19e-3e92c09e349b</vt:lpwstr>
  </property>
</Properties>
</file>